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533B2" w:rsidRDefault="007533B2" w:rsidP="007533B2">
      <w:pPr>
        <w:pStyle w:val="Overskrift2"/>
        <w:ind w:left="1440" w:firstLine="720"/>
        <w:jc w:val="right"/>
        <w:rPr>
          <w:rFonts w:ascii="Comic Sans MS" w:hAnsi="Comic Sans MS"/>
          <w:color w:val="000000"/>
          <w:sz w:val="36"/>
          <w:szCs w:val="36"/>
        </w:rPr>
      </w:pPr>
      <w:r>
        <w:object w:dxaOrig="195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102pt" o:ole="">
            <v:imagedata r:id="rId7" o:title=""/>
          </v:shape>
          <o:OLEObject Type="Embed" ProgID="MSPhotoEd.3" ShapeID="_x0000_i1025" DrawAspect="Content" ObjectID="_1484928862" r:id="rId8"/>
        </w:object>
      </w:r>
    </w:p>
    <w:p w:rsidR="007533B2" w:rsidRPr="00832457" w:rsidRDefault="003A2CC0" w:rsidP="001159E6">
      <w:pPr>
        <w:pStyle w:val="Overskrift2"/>
        <w:jc w:val="center"/>
        <w:rPr>
          <w:rFonts w:ascii="Comic Sans MS" w:hAnsi="Comic Sans MS"/>
          <w:color w:val="000000"/>
          <w:sz w:val="36"/>
          <w:szCs w:val="36"/>
        </w:rPr>
      </w:pPr>
      <w:r>
        <w:rPr>
          <w:rFonts w:ascii="Comic Sans MS" w:hAnsi="Comic Sans MS"/>
          <w:color w:val="000000"/>
          <w:sz w:val="36"/>
          <w:szCs w:val="36"/>
        </w:rPr>
        <w:t>ÅRSBERETNING 201</w:t>
      </w:r>
      <w:r w:rsidR="00496E4A">
        <w:rPr>
          <w:rFonts w:ascii="Comic Sans MS" w:hAnsi="Comic Sans MS"/>
          <w:color w:val="000000"/>
          <w:sz w:val="36"/>
          <w:szCs w:val="36"/>
        </w:rPr>
        <w:t>4</w:t>
      </w:r>
    </w:p>
    <w:p w:rsidR="007533B2" w:rsidRPr="00E42737" w:rsidRDefault="007533B2" w:rsidP="007533B2">
      <w:pPr>
        <w:rPr>
          <w:rFonts w:ascii="Comic Sans MS" w:hAnsi="Comic Sans MS"/>
          <w:color w:val="000000"/>
        </w:rPr>
      </w:pPr>
    </w:p>
    <w:p w:rsidR="007533B2" w:rsidRPr="0071026D" w:rsidRDefault="007533B2" w:rsidP="007533B2">
      <w:pPr>
        <w:widowControl w:val="0"/>
        <w:rPr>
          <w:rFonts w:ascii="Comic Sans MS" w:hAnsi="Comic Sans MS"/>
          <w:b/>
          <w:snapToGrid w:val="0"/>
          <w:lang w:eastAsia="nb-NO"/>
        </w:rPr>
      </w:pPr>
      <w:r w:rsidRPr="0071026D">
        <w:rPr>
          <w:rFonts w:ascii="Comic Sans MS" w:hAnsi="Comic Sans MS"/>
          <w:b/>
          <w:snapToGrid w:val="0"/>
          <w:sz w:val="22"/>
          <w:szCs w:val="22"/>
          <w:lang w:eastAsia="nb-NO"/>
        </w:rPr>
        <w:t>1.</w:t>
      </w:r>
      <w:r w:rsidRPr="0071026D">
        <w:rPr>
          <w:rFonts w:ascii="Comic Sans MS" w:hAnsi="Comic Sans MS"/>
          <w:b/>
          <w:snapToGrid w:val="0"/>
          <w:lang w:eastAsia="nb-NO"/>
        </w:rPr>
        <w:t xml:space="preserve"> </w:t>
      </w:r>
      <w:r w:rsidRPr="0071026D">
        <w:rPr>
          <w:rFonts w:ascii="Comic Sans MS" w:hAnsi="Comic Sans MS"/>
          <w:b/>
          <w:snapToGrid w:val="0"/>
          <w:lang w:eastAsia="nb-NO"/>
        </w:rPr>
        <w:tab/>
      </w:r>
      <w:r w:rsidRPr="0071026D">
        <w:rPr>
          <w:rFonts w:ascii="Comic Sans MS" w:hAnsi="Comic Sans MS"/>
          <w:b/>
          <w:snapToGrid w:val="0"/>
          <w:sz w:val="22"/>
          <w:szCs w:val="22"/>
          <w:lang w:eastAsia="nb-NO"/>
        </w:rPr>
        <w:t>ORGANISASJON</w:t>
      </w:r>
    </w:p>
    <w:p w:rsidR="007533B2" w:rsidRPr="0071026D" w:rsidRDefault="007533B2" w:rsidP="007533B2">
      <w:pPr>
        <w:widowControl w:val="0"/>
        <w:rPr>
          <w:rFonts w:ascii="Comic Sans MS" w:hAnsi="Comic Sans MS"/>
          <w:snapToGrid w:val="0"/>
          <w:lang w:eastAsia="nb-NO"/>
        </w:rPr>
      </w:pPr>
    </w:p>
    <w:p w:rsidR="007533B2" w:rsidRPr="0071026D" w:rsidRDefault="007533B2" w:rsidP="007533B2">
      <w:pPr>
        <w:widowControl w:val="0"/>
        <w:rPr>
          <w:rFonts w:ascii="Comic Sans MS" w:hAnsi="Comic Sans MS"/>
          <w:b/>
          <w:bCs/>
          <w:snapToGrid w:val="0"/>
          <w:u w:val="single"/>
          <w:lang w:eastAsia="nb-NO"/>
        </w:rPr>
      </w:pPr>
      <w:r w:rsidRPr="0071026D">
        <w:rPr>
          <w:rFonts w:ascii="Comic Sans MS" w:hAnsi="Comic Sans MS"/>
          <w:b/>
          <w:bCs/>
          <w:snapToGrid w:val="0"/>
          <w:lang w:eastAsia="nb-NO"/>
        </w:rPr>
        <w:t xml:space="preserve">a) </w:t>
      </w:r>
      <w:r w:rsidRPr="0071026D">
        <w:rPr>
          <w:rFonts w:ascii="Comic Sans MS" w:hAnsi="Comic Sans MS"/>
          <w:b/>
          <w:bCs/>
          <w:snapToGrid w:val="0"/>
          <w:lang w:eastAsia="nb-NO"/>
        </w:rPr>
        <w:tab/>
      </w:r>
      <w:r w:rsidRPr="0071026D">
        <w:rPr>
          <w:rFonts w:ascii="Comic Sans MS" w:hAnsi="Comic Sans MS"/>
          <w:b/>
          <w:bCs/>
          <w:snapToGrid w:val="0"/>
          <w:u w:val="single"/>
          <w:lang w:eastAsia="nb-NO"/>
        </w:rPr>
        <w:t>Styret har i beretningsåret bestått av:</w:t>
      </w:r>
    </w:p>
    <w:p w:rsidR="007533B2" w:rsidRPr="00576083" w:rsidRDefault="007533B2" w:rsidP="007533B2">
      <w:pPr>
        <w:widowControl w:val="0"/>
        <w:rPr>
          <w:rFonts w:ascii="Comic Sans MS" w:hAnsi="Comic Sans MS"/>
          <w:snapToGrid w:val="0"/>
          <w:lang w:eastAsia="nb-NO"/>
        </w:rPr>
      </w:pPr>
    </w:p>
    <w:p w:rsidR="00496E4A" w:rsidRDefault="004B3A0C" w:rsidP="001F4191">
      <w:pPr>
        <w:widowControl w:val="0"/>
        <w:ind w:left="720"/>
        <w:rPr>
          <w:rFonts w:ascii="Comic Sans MS" w:hAnsi="Comic Sans MS"/>
          <w:snapToGrid w:val="0"/>
          <w:lang w:eastAsia="nb-NO"/>
        </w:rPr>
      </w:pPr>
      <w:r w:rsidRPr="00576083">
        <w:rPr>
          <w:rFonts w:ascii="Comic Sans MS" w:hAnsi="Comic Sans MS"/>
          <w:snapToGrid w:val="0"/>
          <w:lang w:eastAsia="nb-NO"/>
        </w:rPr>
        <w:t>Leder</w:t>
      </w:r>
      <w:r w:rsidRPr="00576083">
        <w:rPr>
          <w:rFonts w:ascii="Comic Sans MS" w:hAnsi="Comic Sans MS"/>
          <w:snapToGrid w:val="0"/>
          <w:lang w:eastAsia="nb-NO"/>
        </w:rPr>
        <w:tab/>
      </w:r>
      <w:r w:rsidR="007533B2" w:rsidRPr="00576083">
        <w:rPr>
          <w:rFonts w:ascii="Comic Sans MS" w:hAnsi="Comic Sans MS"/>
          <w:snapToGrid w:val="0"/>
          <w:lang w:eastAsia="nb-NO"/>
        </w:rPr>
        <w:tab/>
      </w:r>
      <w:r w:rsidR="009901A1" w:rsidRPr="00576083">
        <w:rPr>
          <w:rFonts w:ascii="Comic Sans MS" w:hAnsi="Comic Sans MS"/>
          <w:snapToGrid w:val="0"/>
          <w:lang w:eastAsia="nb-NO"/>
        </w:rPr>
        <w:tab/>
      </w:r>
      <w:r w:rsidR="009901A1" w:rsidRPr="00576083">
        <w:rPr>
          <w:rFonts w:ascii="Comic Sans MS" w:hAnsi="Comic Sans MS"/>
          <w:snapToGrid w:val="0"/>
          <w:lang w:eastAsia="nb-NO"/>
        </w:rPr>
        <w:tab/>
      </w:r>
    </w:p>
    <w:p w:rsidR="007533B2" w:rsidRPr="00576083" w:rsidRDefault="007533B2" w:rsidP="001F4191">
      <w:pPr>
        <w:widowControl w:val="0"/>
        <w:ind w:left="720"/>
        <w:rPr>
          <w:rFonts w:ascii="Comic Sans MS" w:hAnsi="Comic Sans MS"/>
          <w:snapToGrid w:val="0"/>
          <w:lang w:eastAsia="nb-NO"/>
        </w:rPr>
      </w:pPr>
      <w:r w:rsidRPr="00576083">
        <w:rPr>
          <w:rFonts w:ascii="Comic Sans MS" w:hAnsi="Comic Sans MS"/>
          <w:snapToGrid w:val="0"/>
          <w:lang w:eastAsia="nb-NO"/>
        </w:rPr>
        <w:t>Styremedlem</w:t>
      </w:r>
      <w:r w:rsidR="004B3A0C" w:rsidRPr="00576083">
        <w:rPr>
          <w:rFonts w:ascii="Comic Sans MS" w:hAnsi="Comic Sans MS"/>
          <w:snapToGrid w:val="0"/>
          <w:lang w:eastAsia="nb-NO"/>
        </w:rPr>
        <w:t>/ nestleder</w:t>
      </w:r>
      <w:r w:rsidR="009901A1" w:rsidRPr="00576083">
        <w:rPr>
          <w:rFonts w:ascii="Comic Sans MS" w:hAnsi="Comic Sans MS"/>
          <w:snapToGrid w:val="0"/>
          <w:lang w:eastAsia="nb-NO"/>
        </w:rPr>
        <w:tab/>
      </w:r>
      <w:r w:rsidR="00576083">
        <w:rPr>
          <w:rFonts w:ascii="Comic Sans MS" w:hAnsi="Comic Sans MS"/>
          <w:snapToGrid w:val="0"/>
          <w:lang w:eastAsia="nb-NO"/>
        </w:rPr>
        <w:t>Erwin Kranzmann</w:t>
      </w:r>
      <w:r w:rsidR="00496E4A">
        <w:rPr>
          <w:rFonts w:ascii="Comic Sans MS" w:hAnsi="Comic Sans MS"/>
          <w:snapToGrid w:val="0"/>
          <w:lang w:eastAsia="nb-NO"/>
        </w:rPr>
        <w:t xml:space="preserve"> (</w:t>
      </w:r>
      <w:proofErr w:type="spellStart"/>
      <w:r w:rsidR="00496E4A">
        <w:rPr>
          <w:rFonts w:ascii="Comic Sans MS" w:hAnsi="Comic Sans MS"/>
          <w:snapToGrid w:val="0"/>
          <w:lang w:eastAsia="nb-NO"/>
        </w:rPr>
        <w:t>fung</w:t>
      </w:r>
      <w:proofErr w:type="spellEnd"/>
      <w:r w:rsidR="00496E4A">
        <w:rPr>
          <w:rFonts w:ascii="Comic Sans MS" w:hAnsi="Comic Sans MS"/>
          <w:snapToGrid w:val="0"/>
          <w:lang w:eastAsia="nb-NO"/>
        </w:rPr>
        <w:t>. leder)</w:t>
      </w:r>
    </w:p>
    <w:p w:rsidR="007533B2" w:rsidRPr="00576083" w:rsidRDefault="007533B2" w:rsidP="001F4191">
      <w:pPr>
        <w:widowControl w:val="0"/>
        <w:ind w:left="720"/>
        <w:rPr>
          <w:rFonts w:ascii="Comic Sans MS" w:hAnsi="Comic Sans MS"/>
          <w:snapToGrid w:val="0"/>
          <w:lang w:eastAsia="nb-NO"/>
        </w:rPr>
      </w:pPr>
      <w:r w:rsidRPr="00576083">
        <w:rPr>
          <w:rFonts w:ascii="Comic Sans MS" w:hAnsi="Comic Sans MS"/>
          <w:snapToGrid w:val="0"/>
          <w:lang w:eastAsia="nb-NO"/>
        </w:rPr>
        <w:t>Styremedlem</w:t>
      </w:r>
      <w:r w:rsidR="009901A1" w:rsidRPr="00576083">
        <w:rPr>
          <w:rFonts w:ascii="Comic Sans MS" w:hAnsi="Comic Sans MS"/>
          <w:snapToGrid w:val="0"/>
          <w:lang w:eastAsia="nb-NO"/>
        </w:rPr>
        <w:t>/</w:t>
      </w:r>
      <w:r w:rsidR="004B3A0C" w:rsidRPr="00576083">
        <w:rPr>
          <w:rFonts w:ascii="Comic Sans MS" w:hAnsi="Comic Sans MS"/>
          <w:snapToGrid w:val="0"/>
          <w:lang w:eastAsia="nb-NO"/>
        </w:rPr>
        <w:t>k</w:t>
      </w:r>
      <w:r w:rsidR="009901A1" w:rsidRPr="00576083">
        <w:rPr>
          <w:rFonts w:ascii="Comic Sans MS" w:hAnsi="Comic Sans MS"/>
          <w:snapToGrid w:val="0"/>
          <w:lang w:eastAsia="nb-NO"/>
        </w:rPr>
        <w:t>asserer</w:t>
      </w:r>
      <w:r w:rsidR="009901A1" w:rsidRPr="00576083">
        <w:rPr>
          <w:rFonts w:ascii="Comic Sans MS" w:hAnsi="Comic Sans MS"/>
          <w:snapToGrid w:val="0"/>
          <w:lang w:eastAsia="nb-NO"/>
        </w:rPr>
        <w:tab/>
      </w:r>
      <w:smartTag w:uri="urn:schemas-microsoft-com:office:smarttags" w:element="PersonName">
        <w:r w:rsidR="009901A1" w:rsidRPr="00576083">
          <w:rPr>
            <w:rFonts w:ascii="Comic Sans MS" w:hAnsi="Comic Sans MS"/>
            <w:snapToGrid w:val="0"/>
            <w:lang w:eastAsia="nb-NO"/>
          </w:rPr>
          <w:t>Toralf</w:t>
        </w:r>
      </w:smartTag>
      <w:r w:rsidR="009901A1" w:rsidRPr="00576083">
        <w:rPr>
          <w:rFonts w:ascii="Comic Sans MS" w:hAnsi="Comic Sans MS"/>
          <w:snapToGrid w:val="0"/>
          <w:lang w:eastAsia="nb-NO"/>
        </w:rPr>
        <w:t xml:space="preserve"> Ekrheim</w:t>
      </w:r>
    </w:p>
    <w:p w:rsidR="000307A2" w:rsidRPr="00576083" w:rsidRDefault="007533B2" w:rsidP="001F4191">
      <w:pPr>
        <w:widowControl w:val="0"/>
        <w:ind w:left="720"/>
        <w:rPr>
          <w:rFonts w:ascii="Comic Sans MS" w:hAnsi="Comic Sans MS"/>
          <w:snapToGrid w:val="0"/>
          <w:lang w:eastAsia="nb-NO"/>
        </w:rPr>
      </w:pPr>
      <w:r w:rsidRPr="00576083">
        <w:rPr>
          <w:rFonts w:ascii="Comic Sans MS" w:hAnsi="Comic Sans MS"/>
          <w:snapToGrid w:val="0"/>
          <w:lang w:eastAsia="nb-NO"/>
        </w:rPr>
        <w:t>Styremedlem</w:t>
      </w:r>
      <w:r w:rsidRPr="00576083">
        <w:rPr>
          <w:rFonts w:ascii="Comic Sans MS" w:hAnsi="Comic Sans MS"/>
          <w:snapToGrid w:val="0"/>
          <w:lang w:eastAsia="nb-NO"/>
        </w:rPr>
        <w:tab/>
      </w:r>
      <w:r w:rsidRPr="00576083">
        <w:rPr>
          <w:rFonts w:ascii="Comic Sans MS" w:hAnsi="Comic Sans MS"/>
          <w:snapToGrid w:val="0"/>
          <w:lang w:eastAsia="nb-NO"/>
        </w:rPr>
        <w:tab/>
      </w:r>
      <w:r w:rsidR="009901A1" w:rsidRPr="00576083">
        <w:rPr>
          <w:rFonts w:ascii="Comic Sans MS" w:hAnsi="Comic Sans MS"/>
          <w:snapToGrid w:val="0"/>
          <w:lang w:eastAsia="nb-NO"/>
        </w:rPr>
        <w:tab/>
      </w:r>
      <w:r w:rsidR="00576083" w:rsidRPr="00576083">
        <w:rPr>
          <w:rFonts w:ascii="Comic Sans MS" w:hAnsi="Comic Sans MS"/>
          <w:snapToGrid w:val="0"/>
          <w:lang w:eastAsia="nb-NO"/>
        </w:rPr>
        <w:t>Terje Egeland</w:t>
      </w:r>
    </w:p>
    <w:p w:rsidR="007533B2" w:rsidRPr="00576083" w:rsidRDefault="007533B2" w:rsidP="001F4191">
      <w:pPr>
        <w:widowControl w:val="0"/>
        <w:ind w:left="720"/>
        <w:rPr>
          <w:rFonts w:ascii="Comic Sans MS" w:hAnsi="Comic Sans MS"/>
          <w:snapToGrid w:val="0"/>
          <w:lang w:eastAsia="nb-NO"/>
        </w:rPr>
      </w:pPr>
      <w:r w:rsidRPr="00576083">
        <w:rPr>
          <w:rFonts w:ascii="Comic Sans MS" w:hAnsi="Comic Sans MS"/>
          <w:snapToGrid w:val="0"/>
          <w:lang w:eastAsia="nb-NO"/>
        </w:rPr>
        <w:t>Styremedlem</w:t>
      </w:r>
      <w:r w:rsidRPr="00576083">
        <w:rPr>
          <w:rFonts w:ascii="Comic Sans MS" w:hAnsi="Comic Sans MS"/>
          <w:snapToGrid w:val="0"/>
          <w:lang w:eastAsia="nb-NO"/>
        </w:rPr>
        <w:tab/>
      </w:r>
      <w:r w:rsidRPr="00576083">
        <w:rPr>
          <w:rFonts w:ascii="Comic Sans MS" w:hAnsi="Comic Sans MS"/>
          <w:snapToGrid w:val="0"/>
          <w:lang w:eastAsia="nb-NO"/>
        </w:rPr>
        <w:tab/>
      </w:r>
      <w:r w:rsidR="009901A1" w:rsidRPr="00576083">
        <w:rPr>
          <w:rFonts w:ascii="Comic Sans MS" w:hAnsi="Comic Sans MS"/>
          <w:snapToGrid w:val="0"/>
          <w:lang w:eastAsia="nb-NO"/>
        </w:rPr>
        <w:tab/>
      </w:r>
      <w:r w:rsidR="00496E4A">
        <w:rPr>
          <w:rFonts w:ascii="Comic Sans MS" w:hAnsi="Comic Sans MS"/>
          <w:snapToGrid w:val="0"/>
          <w:lang w:eastAsia="nb-NO"/>
        </w:rPr>
        <w:t>Øyvind Mauseth</w:t>
      </w:r>
    </w:p>
    <w:p w:rsidR="007533B2" w:rsidRPr="00576083" w:rsidRDefault="007533B2" w:rsidP="001F4191">
      <w:pPr>
        <w:widowControl w:val="0"/>
        <w:ind w:left="720"/>
        <w:rPr>
          <w:rFonts w:ascii="Comic Sans MS" w:hAnsi="Comic Sans MS"/>
          <w:snapToGrid w:val="0"/>
          <w:lang w:eastAsia="nb-NO"/>
        </w:rPr>
      </w:pPr>
      <w:r w:rsidRPr="00576083">
        <w:rPr>
          <w:rFonts w:ascii="Comic Sans MS" w:hAnsi="Comic Sans MS"/>
          <w:snapToGrid w:val="0"/>
          <w:lang w:eastAsia="nb-NO"/>
        </w:rPr>
        <w:t>Varamedlem</w:t>
      </w:r>
      <w:r w:rsidRPr="00576083">
        <w:rPr>
          <w:rFonts w:ascii="Comic Sans MS" w:hAnsi="Comic Sans MS"/>
          <w:snapToGrid w:val="0"/>
          <w:lang w:eastAsia="nb-NO"/>
        </w:rPr>
        <w:tab/>
      </w:r>
      <w:r w:rsidRPr="00576083">
        <w:rPr>
          <w:rFonts w:ascii="Comic Sans MS" w:hAnsi="Comic Sans MS"/>
          <w:snapToGrid w:val="0"/>
          <w:lang w:eastAsia="nb-NO"/>
        </w:rPr>
        <w:tab/>
      </w:r>
      <w:r w:rsidR="009901A1" w:rsidRPr="00576083">
        <w:rPr>
          <w:rFonts w:ascii="Comic Sans MS" w:hAnsi="Comic Sans MS"/>
          <w:snapToGrid w:val="0"/>
          <w:lang w:eastAsia="nb-NO"/>
        </w:rPr>
        <w:tab/>
      </w:r>
      <w:r w:rsidR="00496E4A">
        <w:rPr>
          <w:rFonts w:ascii="Comic Sans MS" w:hAnsi="Comic Sans MS"/>
          <w:snapToGrid w:val="0"/>
          <w:lang w:eastAsia="nb-NO"/>
        </w:rPr>
        <w:t>Frank Ådne Pedersen</w:t>
      </w:r>
    </w:p>
    <w:p w:rsidR="00496E4A" w:rsidRPr="00576083" w:rsidRDefault="007533B2" w:rsidP="00496E4A">
      <w:pPr>
        <w:widowControl w:val="0"/>
        <w:ind w:left="720"/>
        <w:rPr>
          <w:rFonts w:ascii="Comic Sans MS" w:hAnsi="Comic Sans MS"/>
          <w:snapToGrid w:val="0"/>
          <w:lang w:eastAsia="nb-NO"/>
        </w:rPr>
      </w:pPr>
      <w:r w:rsidRPr="00ED43AC">
        <w:rPr>
          <w:rFonts w:ascii="Comic Sans MS" w:hAnsi="Comic Sans MS"/>
          <w:snapToGrid w:val="0"/>
          <w:lang w:eastAsia="nb-NO"/>
        </w:rPr>
        <w:t>Varamedlem</w:t>
      </w:r>
      <w:r w:rsidRPr="00ED43AC">
        <w:rPr>
          <w:rFonts w:ascii="Comic Sans MS" w:hAnsi="Comic Sans MS"/>
          <w:snapToGrid w:val="0"/>
          <w:lang w:eastAsia="nb-NO"/>
        </w:rPr>
        <w:tab/>
      </w:r>
      <w:r w:rsidRPr="00ED43AC">
        <w:rPr>
          <w:rFonts w:ascii="Comic Sans MS" w:hAnsi="Comic Sans MS"/>
          <w:snapToGrid w:val="0"/>
          <w:lang w:eastAsia="nb-NO"/>
        </w:rPr>
        <w:tab/>
      </w:r>
      <w:r w:rsidR="009901A1" w:rsidRPr="00ED43AC">
        <w:rPr>
          <w:rFonts w:ascii="Comic Sans MS" w:hAnsi="Comic Sans MS"/>
          <w:snapToGrid w:val="0"/>
          <w:lang w:eastAsia="nb-NO"/>
        </w:rPr>
        <w:tab/>
      </w:r>
      <w:r w:rsidR="00496E4A" w:rsidRPr="00576083">
        <w:rPr>
          <w:rFonts w:ascii="Comic Sans MS" w:hAnsi="Comic Sans MS"/>
          <w:snapToGrid w:val="0"/>
          <w:lang w:eastAsia="nb-NO"/>
        </w:rPr>
        <w:t>Ellinor Nesse</w:t>
      </w:r>
    </w:p>
    <w:p w:rsidR="007533B2" w:rsidRPr="00ED43AC" w:rsidRDefault="007533B2" w:rsidP="001F4191">
      <w:pPr>
        <w:widowControl w:val="0"/>
        <w:ind w:left="720"/>
        <w:rPr>
          <w:rFonts w:ascii="Comic Sans MS" w:hAnsi="Comic Sans MS"/>
          <w:snapToGrid w:val="0"/>
          <w:lang w:eastAsia="nb-NO"/>
        </w:rPr>
      </w:pPr>
    </w:p>
    <w:p w:rsidR="007533B2" w:rsidRPr="00ED43AC" w:rsidRDefault="007533B2" w:rsidP="001F4191">
      <w:pPr>
        <w:widowControl w:val="0"/>
        <w:ind w:left="720"/>
        <w:rPr>
          <w:rFonts w:ascii="Comic Sans MS" w:hAnsi="Comic Sans MS"/>
          <w:snapToGrid w:val="0"/>
          <w:color w:val="808080"/>
          <w:lang w:eastAsia="nb-NO"/>
        </w:rPr>
      </w:pPr>
    </w:p>
    <w:p w:rsidR="007533B2" w:rsidRPr="0071026D" w:rsidRDefault="007533B2" w:rsidP="007533B2">
      <w:pPr>
        <w:widowControl w:val="0"/>
        <w:rPr>
          <w:rFonts w:ascii="Comic Sans MS" w:hAnsi="Comic Sans MS"/>
          <w:b/>
          <w:bCs/>
          <w:snapToGrid w:val="0"/>
          <w:lang w:eastAsia="nb-NO"/>
        </w:rPr>
      </w:pPr>
      <w:r w:rsidRPr="00FB4B7F">
        <w:rPr>
          <w:rFonts w:ascii="Comic Sans MS" w:hAnsi="Comic Sans MS"/>
          <w:b/>
          <w:bCs/>
          <w:snapToGrid w:val="0"/>
          <w:lang w:eastAsia="nb-NO"/>
        </w:rPr>
        <w:t xml:space="preserve">b) </w:t>
      </w:r>
      <w:r w:rsidRPr="00FB4B7F">
        <w:rPr>
          <w:rFonts w:ascii="Comic Sans MS" w:hAnsi="Comic Sans MS"/>
          <w:b/>
          <w:bCs/>
          <w:snapToGrid w:val="0"/>
          <w:lang w:eastAsia="nb-NO"/>
        </w:rPr>
        <w:tab/>
      </w:r>
      <w:r w:rsidR="004B3A0C" w:rsidRPr="00FB4B7F">
        <w:rPr>
          <w:rFonts w:ascii="Comic Sans MS" w:hAnsi="Comic Sans MS"/>
          <w:b/>
          <w:bCs/>
          <w:snapToGrid w:val="0"/>
          <w:u w:val="single"/>
          <w:lang w:eastAsia="nb-NO"/>
        </w:rPr>
        <w:t>Klubbens</w:t>
      </w:r>
      <w:r w:rsidR="004B3A0C" w:rsidRPr="0071026D">
        <w:rPr>
          <w:rFonts w:ascii="Comic Sans MS" w:hAnsi="Comic Sans MS"/>
          <w:b/>
          <w:bCs/>
          <w:snapToGrid w:val="0"/>
          <w:u w:val="single"/>
          <w:lang w:eastAsia="nb-NO"/>
        </w:rPr>
        <w:t xml:space="preserve"> utvalg og </w:t>
      </w:r>
      <w:r w:rsidR="00AD2D99" w:rsidRPr="0071026D">
        <w:rPr>
          <w:rFonts w:ascii="Comic Sans MS" w:hAnsi="Comic Sans MS"/>
          <w:b/>
          <w:bCs/>
          <w:snapToGrid w:val="0"/>
          <w:u w:val="single"/>
          <w:lang w:eastAsia="nb-NO"/>
        </w:rPr>
        <w:t>komiteer</w:t>
      </w:r>
      <w:r w:rsidRPr="0071026D">
        <w:rPr>
          <w:rFonts w:ascii="Comic Sans MS" w:hAnsi="Comic Sans MS"/>
          <w:b/>
          <w:bCs/>
          <w:snapToGrid w:val="0"/>
          <w:u w:val="single"/>
          <w:lang w:eastAsia="nb-NO"/>
        </w:rPr>
        <w:t xml:space="preserve"> har hatt følgende sammensetning:</w:t>
      </w:r>
    </w:p>
    <w:p w:rsidR="007533B2" w:rsidRDefault="007533B2" w:rsidP="007533B2">
      <w:pPr>
        <w:widowControl w:val="0"/>
        <w:rPr>
          <w:rFonts w:ascii="Comic Sans MS" w:hAnsi="Comic Sans MS"/>
          <w:b/>
          <w:snapToGrid w:val="0"/>
          <w:lang w:eastAsia="nb-NO"/>
        </w:rPr>
      </w:pPr>
    </w:p>
    <w:p w:rsidR="007533B2" w:rsidRPr="00FC3A8B" w:rsidRDefault="007533B2" w:rsidP="001F4191">
      <w:pPr>
        <w:widowControl w:val="0"/>
        <w:ind w:left="720"/>
        <w:rPr>
          <w:rFonts w:ascii="Comic Sans MS" w:hAnsi="Comic Sans MS"/>
          <w:b/>
          <w:bCs/>
          <w:i/>
          <w:iCs/>
          <w:snapToGrid w:val="0"/>
          <w:lang w:eastAsia="nb-NO"/>
        </w:rPr>
      </w:pPr>
      <w:r w:rsidRPr="00FC3A8B">
        <w:rPr>
          <w:rFonts w:ascii="Comic Sans MS" w:hAnsi="Comic Sans MS"/>
          <w:b/>
          <w:bCs/>
          <w:i/>
          <w:iCs/>
          <w:snapToGrid w:val="0"/>
          <w:lang w:eastAsia="nb-NO"/>
        </w:rPr>
        <w:t>Prøve</w:t>
      </w:r>
      <w:r w:rsidR="00FB4B7F" w:rsidRPr="00FC3A8B">
        <w:rPr>
          <w:rFonts w:ascii="Comic Sans MS" w:hAnsi="Comic Sans MS"/>
          <w:b/>
          <w:bCs/>
          <w:i/>
          <w:iCs/>
          <w:snapToGrid w:val="0"/>
          <w:lang w:eastAsia="nb-NO"/>
        </w:rPr>
        <w:t>komiteer</w:t>
      </w:r>
      <w:r w:rsidRPr="00FC3A8B">
        <w:rPr>
          <w:rFonts w:ascii="Comic Sans MS" w:hAnsi="Comic Sans MS"/>
          <w:b/>
          <w:bCs/>
          <w:i/>
          <w:iCs/>
          <w:snapToGrid w:val="0"/>
          <w:lang w:eastAsia="nb-NO"/>
        </w:rPr>
        <w:t>:</w:t>
      </w:r>
    </w:p>
    <w:p w:rsidR="007533B2" w:rsidRPr="00FC3A8B" w:rsidRDefault="007241F2" w:rsidP="002A0B56">
      <w:pPr>
        <w:widowControl w:val="0"/>
        <w:ind w:left="3540" w:hanging="2820"/>
        <w:rPr>
          <w:rFonts w:ascii="Comic Sans MS" w:hAnsi="Comic Sans MS"/>
          <w:snapToGrid w:val="0"/>
          <w:lang w:eastAsia="nb-NO"/>
        </w:rPr>
      </w:pPr>
      <w:r w:rsidRPr="008310BC">
        <w:rPr>
          <w:rFonts w:ascii="Comic Sans MS" w:hAnsi="Comic Sans MS"/>
          <w:i/>
          <w:snapToGrid w:val="0"/>
          <w:lang w:eastAsia="nb-NO"/>
        </w:rPr>
        <w:t>Sirdal vinter I</w:t>
      </w:r>
      <w:r w:rsidRPr="00FC3A8B">
        <w:rPr>
          <w:rFonts w:ascii="Comic Sans MS" w:hAnsi="Comic Sans MS"/>
          <w:snapToGrid w:val="0"/>
          <w:lang w:eastAsia="nb-NO"/>
        </w:rPr>
        <w:tab/>
      </w:r>
      <w:r w:rsidR="00ED43AC" w:rsidRPr="002A0B56">
        <w:rPr>
          <w:rFonts w:ascii="Comic Sans MS" w:hAnsi="Comic Sans MS"/>
          <w:b/>
          <w:snapToGrid w:val="0"/>
          <w:lang w:eastAsia="nb-NO"/>
        </w:rPr>
        <w:t>Stig André Sunde</w:t>
      </w:r>
      <w:r w:rsidR="002A0B56">
        <w:rPr>
          <w:rFonts w:ascii="Comic Sans MS" w:hAnsi="Comic Sans MS"/>
          <w:b/>
          <w:snapToGrid w:val="0"/>
          <w:lang w:eastAsia="nb-NO"/>
        </w:rPr>
        <w:t xml:space="preserve">, </w:t>
      </w:r>
      <w:r w:rsidR="002A0B56" w:rsidRPr="002A0B56">
        <w:rPr>
          <w:rFonts w:ascii="Comic Sans MS" w:hAnsi="Comic Sans MS"/>
          <w:snapToGrid w:val="0"/>
          <w:lang w:eastAsia="nb-NO"/>
        </w:rPr>
        <w:t>Hilde B. Ims</w:t>
      </w:r>
      <w:r w:rsidR="00FC3A8B" w:rsidRPr="00FC3A8B">
        <w:rPr>
          <w:rFonts w:ascii="Comic Sans MS" w:hAnsi="Comic Sans MS"/>
          <w:snapToGrid w:val="0"/>
          <w:lang w:eastAsia="nb-NO"/>
        </w:rPr>
        <w:t xml:space="preserve"> og Astrid Weider Ellefsen</w:t>
      </w:r>
    </w:p>
    <w:p w:rsidR="002A0B56" w:rsidRDefault="002A0B56" w:rsidP="001F4191">
      <w:pPr>
        <w:widowControl w:val="0"/>
        <w:ind w:left="720" w:right="-311"/>
        <w:rPr>
          <w:rFonts w:ascii="Comic Sans MS" w:hAnsi="Comic Sans MS"/>
          <w:snapToGrid w:val="0"/>
          <w:lang w:eastAsia="nb-NO"/>
        </w:rPr>
      </w:pPr>
    </w:p>
    <w:p w:rsidR="007533B2" w:rsidRPr="00AF5BDC" w:rsidRDefault="007241F2" w:rsidP="0099079F">
      <w:pPr>
        <w:widowControl w:val="0"/>
        <w:ind w:left="3540" w:right="-311" w:hanging="2820"/>
        <w:rPr>
          <w:rFonts w:ascii="Comic Sans MS" w:hAnsi="Comic Sans MS"/>
          <w:snapToGrid w:val="0"/>
          <w:lang w:eastAsia="nb-NO"/>
        </w:rPr>
      </w:pPr>
      <w:r w:rsidRPr="008310BC">
        <w:rPr>
          <w:rFonts w:ascii="Comic Sans MS" w:hAnsi="Comic Sans MS"/>
          <w:i/>
          <w:snapToGrid w:val="0"/>
          <w:lang w:eastAsia="nb-NO"/>
        </w:rPr>
        <w:t>Sirdal vinter II</w:t>
      </w:r>
      <w:r w:rsidR="002D031C" w:rsidRPr="007369E7">
        <w:rPr>
          <w:rFonts w:ascii="Comic Sans MS" w:hAnsi="Comic Sans MS"/>
          <w:snapToGrid w:val="0"/>
          <w:lang w:eastAsia="nb-NO"/>
        </w:rPr>
        <w:tab/>
      </w:r>
      <w:r w:rsidR="0099079F">
        <w:rPr>
          <w:rFonts w:ascii="Comic Sans MS" w:hAnsi="Comic Sans MS"/>
          <w:b/>
          <w:snapToGrid w:val="0"/>
        </w:rPr>
        <w:t>Gunnar Aavik</w:t>
      </w:r>
      <w:r w:rsidR="004B3A0C" w:rsidRPr="007369E7">
        <w:rPr>
          <w:rFonts w:ascii="Comic Sans MS" w:hAnsi="Comic Sans MS"/>
          <w:snapToGrid w:val="0"/>
        </w:rPr>
        <w:t xml:space="preserve">, </w:t>
      </w:r>
      <w:r w:rsidR="0099079F">
        <w:rPr>
          <w:rFonts w:ascii="Comic Sans MS" w:hAnsi="Comic Sans MS"/>
          <w:snapToGrid w:val="0"/>
        </w:rPr>
        <w:t xml:space="preserve">Jan Atle Larsen, Marianne </w:t>
      </w:r>
      <w:proofErr w:type="spellStart"/>
      <w:r w:rsidR="0099079F">
        <w:rPr>
          <w:rFonts w:ascii="Comic Sans MS" w:hAnsi="Comic Sans MS"/>
          <w:snapToGrid w:val="0"/>
        </w:rPr>
        <w:t>Rupersburg</w:t>
      </w:r>
      <w:proofErr w:type="spellEnd"/>
      <w:r w:rsidR="0099079F">
        <w:rPr>
          <w:rFonts w:ascii="Comic Sans MS" w:hAnsi="Comic Sans MS"/>
          <w:snapToGrid w:val="0"/>
        </w:rPr>
        <w:t xml:space="preserve"> og Audun Arild</w:t>
      </w:r>
    </w:p>
    <w:p w:rsidR="007369E7" w:rsidRPr="007369E7" w:rsidRDefault="0099079F" w:rsidP="0099079F">
      <w:pPr>
        <w:widowControl w:val="0"/>
        <w:ind w:left="3540" w:hanging="2820"/>
        <w:rPr>
          <w:rFonts w:ascii="Comic Sans MS" w:hAnsi="Comic Sans MS"/>
          <w:snapToGrid w:val="0"/>
          <w:lang w:eastAsia="nb-NO"/>
        </w:rPr>
      </w:pPr>
      <w:r>
        <w:tab/>
      </w:r>
      <w:r w:rsidR="007369E7" w:rsidRPr="007369E7">
        <w:tab/>
      </w:r>
    </w:p>
    <w:p w:rsidR="003A2CC0" w:rsidRPr="003A2CC0" w:rsidRDefault="007533B2" w:rsidP="003A2CC0">
      <w:pPr>
        <w:widowControl w:val="0"/>
        <w:ind w:left="3540" w:hanging="2820"/>
        <w:rPr>
          <w:rFonts w:ascii="Comic Sans MS" w:hAnsi="Comic Sans MS"/>
          <w:snapToGrid w:val="0"/>
          <w:lang w:eastAsia="nb-NO"/>
        </w:rPr>
      </w:pPr>
      <w:r w:rsidRPr="008310BC">
        <w:rPr>
          <w:rFonts w:ascii="Comic Sans MS" w:hAnsi="Comic Sans MS"/>
          <w:i/>
          <w:snapToGrid w:val="0"/>
          <w:lang w:eastAsia="nb-NO"/>
        </w:rPr>
        <w:t>Sirdal høst</w:t>
      </w:r>
      <w:r w:rsidRPr="003A2CC0">
        <w:rPr>
          <w:rFonts w:ascii="Comic Sans MS" w:hAnsi="Comic Sans MS"/>
          <w:snapToGrid w:val="0"/>
          <w:lang w:eastAsia="nb-NO"/>
        </w:rPr>
        <w:tab/>
      </w:r>
      <w:r w:rsidR="00ED43AC" w:rsidRPr="003A2CC0">
        <w:rPr>
          <w:rFonts w:ascii="Comic Sans MS" w:hAnsi="Comic Sans MS"/>
          <w:b/>
          <w:snapToGrid w:val="0"/>
          <w:lang w:eastAsia="nb-NO"/>
        </w:rPr>
        <w:t>Erwin Kranzmann</w:t>
      </w:r>
      <w:r w:rsidR="003A2CC0" w:rsidRPr="003A2CC0">
        <w:rPr>
          <w:rFonts w:ascii="Comic Sans MS" w:hAnsi="Comic Sans MS"/>
          <w:snapToGrid w:val="0"/>
          <w:lang w:eastAsia="nb-NO"/>
        </w:rPr>
        <w:t>,</w:t>
      </w:r>
      <w:r w:rsidR="001E16AC" w:rsidRPr="003A2CC0">
        <w:rPr>
          <w:rFonts w:ascii="Comic Sans MS" w:hAnsi="Comic Sans MS"/>
          <w:snapToGrid w:val="0"/>
          <w:lang w:eastAsia="nb-NO"/>
        </w:rPr>
        <w:t xml:space="preserve"> </w:t>
      </w:r>
      <w:r w:rsidR="0071026D" w:rsidRPr="003A2CC0">
        <w:rPr>
          <w:rFonts w:ascii="Comic Sans MS" w:hAnsi="Comic Sans MS"/>
          <w:snapToGrid w:val="0"/>
          <w:lang w:eastAsia="nb-NO"/>
        </w:rPr>
        <w:t>Terje Egeland</w:t>
      </w:r>
      <w:r w:rsidR="00ED43AC" w:rsidRPr="003A2CC0">
        <w:rPr>
          <w:rFonts w:ascii="Comic Sans MS" w:hAnsi="Comic Sans MS"/>
          <w:snapToGrid w:val="0"/>
          <w:lang w:eastAsia="nb-NO"/>
        </w:rPr>
        <w:t xml:space="preserve">, </w:t>
      </w:r>
      <w:r w:rsidR="00543084" w:rsidRPr="00543084">
        <w:rPr>
          <w:rFonts w:ascii="Comic Sans MS" w:hAnsi="Comic Sans MS"/>
          <w:snapToGrid w:val="0"/>
          <w:lang w:eastAsia="nb-NO"/>
        </w:rPr>
        <w:t xml:space="preserve">Karl </w:t>
      </w:r>
      <w:proofErr w:type="spellStart"/>
      <w:r w:rsidR="00543084" w:rsidRPr="00543084">
        <w:rPr>
          <w:rFonts w:ascii="Comic Sans MS" w:hAnsi="Comic Sans MS"/>
          <w:snapToGrid w:val="0"/>
          <w:lang w:eastAsia="nb-NO"/>
        </w:rPr>
        <w:t>Kallevåg</w:t>
      </w:r>
      <w:proofErr w:type="spellEnd"/>
      <w:r w:rsidR="00543084" w:rsidRPr="00543084">
        <w:rPr>
          <w:rFonts w:ascii="Comic Sans MS" w:hAnsi="Comic Sans MS"/>
          <w:snapToGrid w:val="0"/>
          <w:lang w:eastAsia="nb-NO"/>
        </w:rPr>
        <w:t xml:space="preserve">-Albrektsen </w:t>
      </w:r>
      <w:r w:rsidR="00ED43AC" w:rsidRPr="003A2CC0">
        <w:rPr>
          <w:rFonts w:ascii="Comic Sans MS" w:hAnsi="Comic Sans MS"/>
          <w:snapToGrid w:val="0"/>
          <w:lang w:eastAsia="nb-NO"/>
        </w:rPr>
        <w:t>og Øyvind Mauseth</w:t>
      </w:r>
    </w:p>
    <w:p w:rsidR="0096295A" w:rsidRPr="008310BC" w:rsidRDefault="004B3A0C" w:rsidP="001F4191">
      <w:pPr>
        <w:widowControl w:val="0"/>
        <w:ind w:left="720"/>
        <w:rPr>
          <w:rFonts w:ascii="Comic Sans MS" w:hAnsi="Comic Sans MS"/>
          <w:i/>
        </w:rPr>
      </w:pPr>
      <w:r w:rsidRPr="008310BC">
        <w:rPr>
          <w:rFonts w:ascii="Comic Sans MS" w:hAnsi="Comic Sans MS"/>
          <w:i/>
          <w:snapToGrid w:val="0"/>
          <w:lang w:eastAsia="nb-NO"/>
        </w:rPr>
        <w:t>Forus prøven</w:t>
      </w:r>
      <w:r w:rsidR="007533B2" w:rsidRPr="008310BC">
        <w:rPr>
          <w:rFonts w:ascii="Comic Sans MS" w:hAnsi="Comic Sans MS"/>
          <w:i/>
          <w:snapToGrid w:val="0"/>
          <w:lang w:eastAsia="nb-NO"/>
        </w:rPr>
        <w:t xml:space="preserve">/ </w:t>
      </w:r>
      <w:r w:rsidR="007533B2" w:rsidRPr="008310BC">
        <w:rPr>
          <w:rFonts w:ascii="Comic Sans MS" w:hAnsi="Comic Sans MS"/>
          <w:i/>
          <w:snapToGrid w:val="0"/>
          <w:lang w:eastAsia="nb-NO"/>
        </w:rPr>
        <w:tab/>
      </w:r>
    </w:p>
    <w:p w:rsidR="007533B2" w:rsidRPr="003A2CC0" w:rsidRDefault="007241F2" w:rsidP="001F4191">
      <w:pPr>
        <w:widowControl w:val="0"/>
        <w:ind w:left="3540" w:hanging="2820"/>
        <w:rPr>
          <w:rFonts w:ascii="Comic Sans MS" w:hAnsi="Comic Sans MS"/>
          <w:color w:val="808080" w:themeColor="background1" w:themeShade="80"/>
        </w:rPr>
      </w:pPr>
      <w:r w:rsidRPr="008310BC">
        <w:rPr>
          <w:rFonts w:ascii="Comic Sans MS" w:hAnsi="Comic Sans MS"/>
          <w:i/>
          <w:snapToGrid w:val="0"/>
          <w:lang w:eastAsia="nb-NO"/>
        </w:rPr>
        <w:t>Forus Open</w:t>
      </w:r>
      <w:r w:rsidR="0071026D" w:rsidRPr="003A2CC0">
        <w:rPr>
          <w:rFonts w:ascii="Comic Sans MS" w:hAnsi="Comic Sans MS"/>
          <w:snapToGrid w:val="0"/>
          <w:lang w:eastAsia="nb-NO"/>
        </w:rPr>
        <w:tab/>
      </w:r>
      <w:r w:rsidR="00C3540A">
        <w:rPr>
          <w:rFonts w:ascii="Comic Sans MS" w:hAnsi="Comic Sans MS"/>
          <w:b/>
          <w:snapToGrid w:val="0"/>
          <w:lang w:eastAsia="nb-NO"/>
        </w:rPr>
        <w:t>Ellinor Nesse</w:t>
      </w:r>
      <w:r w:rsidR="003A2CC0" w:rsidRPr="003A2CC0">
        <w:rPr>
          <w:rFonts w:ascii="Comic Sans MS" w:hAnsi="Comic Sans MS"/>
          <w:snapToGrid w:val="0"/>
          <w:lang w:eastAsia="nb-NO"/>
        </w:rPr>
        <w:t xml:space="preserve">, </w:t>
      </w:r>
      <w:r w:rsidR="00ED43AC" w:rsidRPr="003A2CC0">
        <w:rPr>
          <w:rFonts w:ascii="Comic Sans MS" w:hAnsi="Comic Sans MS"/>
          <w:snapToGrid w:val="0"/>
          <w:lang w:eastAsia="nb-NO"/>
        </w:rPr>
        <w:t xml:space="preserve">John Johnsen, </w:t>
      </w:r>
      <w:r w:rsidR="0071026D" w:rsidRPr="003A2CC0">
        <w:rPr>
          <w:rFonts w:ascii="Comic Sans MS" w:hAnsi="Comic Sans MS"/>
        </w:rPr>
        <w:t>Gisle Eriksen</w:t>
      </w:r>
      <w:r w:rsidR="003A2CC0" w:rsidRPr="003A2CC0">
        <w:rPr>
          <w:rFonts w:ascii="Comic Sans MS" w:hAnsi="Comic Sans MS"/>
        </w:rPr>
        <w:t xml:space="preserve"> og Karen Lønn.</w:t>
      </w:r>
    </w:p>
    <w:p w:rsidR="003A2CC0" w:rsidRDefault="003A2CC0" w:rsidP="00071E65">
      <w:pPr>
        <w:widowControl w:val="0"/>
        <w:ind w:left="3540" w:hanging="2820"/>
        <w:rPr>
          <w:rFonts w:ascii="Comic Sans MS" w:hAnsi="Comic Sans MS"/>
          <w:color w:val="808080" w:themeColor="background1" w:themeShade="80"/>
        </w:rPr>
      </w:pPr>
    </w:p>
    <w:p w:rsidR="007533B2" w:rsidRPr="00C27952" w:rsidRDefault="004B3A0C" w:rsidP="003A2CC0">
      <w:pPr>
        <w:widowControl w:val="0"/>
        <w:ind w:left="3540" w:hanging="2820"/>
        <w:rPr>
          <w:rFonts w:ascii="Comic Sans MS" w:hAnsi="Comic Sans MS"/>
          <w:snapToGrid w:val="0"/>
          <w:lang w:eastAsia="nb-NO"/>
        </w:rPr>
      </w:pPr>
      <w:r w:rsidRPr="008310BC">
        <w:rPr>
          <w:rFonts w:ascii="Comic Sans MS" w:hAnsi="Comic Sans MS"/>
          <w:i/>
        </w:rPr>
        <w:t>Apportprøve</w:t>
      </w:r>
      <w:r w:rsidRPr="00C27952">
        <w:rPr>
          <w:rFonts w:ascii="Comic Sans MS" w:hAnsi="Comic Sans MS"/>
        </w:rPr>
        <w:tab/>
      </w:r>
      <w:r w:rsidR="00C3540A" w:rsidRPr="00C27952">
        <w:rPr>
          <w:rFonts w:ascii="Comic Sans MS" w:hAnsi="Comic Sans MS"/>
        </w:rPr>
        <w:t>Ikke arrangert</w:t>
      </w:r>
      <w:r w:rsidR="003A2CC0" w:rsidRPr="00C27952">
        <w:t xml:space="preserve"> </w:t>
      </w:r>
    </w:p>
    <w:p w:rsidR="003A2CC0" w:rsidRPr="00C27952" w:rsidRDefault="003A2CC0" w:rsidP="001F4191">
      <w:pPr>
        <w:pStyle w:val="Overskrift5"/>
        <w:ind w:left="720"/>
        <w:rPr>
          <w:rFonts w:ascii="Comic Sans MS" w:hAnsi="Comic Sans MS"/>
          <w:b/>
          <w:bCs/>
          <w:i/>
          <w:iCs/>
          <w:color w:val="auto"/>
          <w:sz w:val="20"/>
        </w:rPr>
      </w:pPr>
    </w:p>
    <w:p w:rsidR="007241F2" w:rsidRPr="006A4EC7" w:rsidRDefault="004B3A0C" w:rsidP="001F4191">
      <w:pPr>
        <w:pStyle w:val="Overskrift5"/>
        <w:ind w:left="720"/>
        <w:rPr>
          <w:rFonts w:ascii="Comic Sans MS" w:hAnsi="Comic Sans MS"/>
          <w:i/>
          <w:iCs/>
          <w:color w:val="auto"/>
          <w:sz w:val="20"/>
        </w:rPr>
      </w:pPr>
      <w:r w:rsidRPr="006A4EC7">
        <w:rPr>
          <w:rFonts w:ascii="Comic Sans MS" w:hAnsi="Comic Sans MS"/>
          <w:b/>
          <w:bCs/>
          <w:i/>
          <w:iCs/>
          <w:color w:val="auto"/>
          <w:sz w:val="20"/>
        </w:rPr>
        <w:t>Terrengkomité</w:t>
      </w:r>
      <w:r w:rsidR="007241F2" w:rsidRPr="006A4EC7">
        <w:rPr>
          <w:rFonts w:ascii="Comic Sans MS" w:hAnsi="Comic Sans MS"/>
          <w:i/>
          <w:iCs/>
          <w:color w:val="auto"/>
          <w:sz w:val="20"/>
        </w:rPr>
        <w:t>/</w:t>
      </w:r>
    </w:p>
    <w:p w:rsidR="007533B2" w:rsidRPr="006A4EC7" w:rsidRDefault="007241F2" w:rsidP="00E5121E">
      <w:pPr>
        <w:pStyle w:val="Overskrift5"/>
        <w:ind w:left="3540" w:hanging="2820"/>
        <w:rPr>
          <w:rFonts w:ascii="Comic Sans MS" w:hAnsi="Comic Sans MS"/>
          <w:color w:val="auto"/>
          <w:sz w:val="20"/>
        </w:rPr>
      </w:pPr>
      <w:r w:rsidRPr="006A4EC7">
        <w:rPr>
          <w:rFonts w:ascii="Comic Sans MS" w:hAnsi="Comic Sans MS"/>
          <w:i/>
          <w:iCs/>
          <w:color w:val="auto"/>
          <w:sz w:val="20"/>
        </w:rPr>
        <w:t>Høyfjell</w:t>
      </w:r>
      <w:r w:rsidR="007533B2" w:rsidRPr="006A4EC7">
        <w:rPr>
          <w:rFonts w:ascii="Comic Sans MS" w:hAnsi="Comic Sans MS"/>
          <w:i/>
          <w:iCs/>
          <w:color w:val="auto"/>
          <w:sz w:val="20"/>
        </w:rPr>
        <w:tab/>
      </w:r>
      <w:r w:rsidR="007214B8" w:rsidRPr="00C27952">
        <w:rPr>
          <w:rFonts w:ascii="Comic Sans MS" w:hAnsi="Comic Sans MS"/>
          <w:b/>
          <w:color w:val="auto"/>
          <w:sz w:val="20"/>
        </w:rPr>
        <w:t>Ole Aamodt</w:t>
      </w:r>
      <w:r w:rsidR="007214B8" w:rsidRPr="006A4EC7">
        <w:rPr>
          <w:rFonts w:ascii="Comic Sans MS" w:hAnsi="Comic Sans MS"/>
          <w:color w:val="auto"/>
          <w:sz w:val="20"/>
        </w:rPr>
        <w:t xml:space="preserve">, </w:t>
      </w:r>
      <w:r w:rsidR="00C27952">
        <w:rPr>
          <w:rFonts w:ascii="Comic Sans MS" w:hAnsi="Comic Sans MS"/>
          <w:color w:val="auto"/>
          <w:sz w:val="20"/>
        </w:rPr>
        <w:t xml:space="preserve">Lene Osberg, </w:t>
      </w:r>
      <w:r w:rsidR="00E5121E" w:rsidRPr="006A4EC7">
        <w:rPr>
          <w:rFonts w:ascii="Comic Sans MS" w:hAnsi="Comic Sans MS"/>
          <w:color w:val="auto"/>
          <w:sz w:val="20"/>
        </w:rPr>
        <w:t>Toralf Ekrheim og Simen Fugelli</w:t>
      </w:r>
    </w:p>
    <w:p w:rsidR="00C27952" w:rsidRDefault="00C27952" w:rsidP="00C27952"/>
    <w:p w:rsidR="00C27952" w:rsidRPr="003A2CC0" w:rsidRDefault="00C27952" w:rsidP="00C27952">
      <w:pPr>
        <w:ind w:left="720"/>
        <w:rPr>
          <w:color w:val="808080" w:themeColor="background1" w:themeShade="80"/>
          <w:lang w:eastAsia="nb-NO"/>
        </w:rPr>
      </w:pPr>
      <w:r>
        <w:tab/>
      </w:r>
    </w:p>
    <w:p w:rsidR="002D031C" w:rsidRPr="00A21D46" w:rsidRDefault="007241F2" w:rsidP="001E16AC">
      <w:pPr>
        <w:ind w:left="3540" w:hanging="2820"/>
        <w:rPr>
          <w:rFonts w:ascii="Comic Sans MS" w:hAnsi="Comic Sans MS"/>
          <w:lang w:val="sv-SE" w:eastAsia="nb-NO"/>
        </w:rPr>
      </w:pPr>
      <w:r w:rsidRPr="00A21D46">
        <w:rPr>
          <w:rFonts w:ascii="Comic Sans MS" w:hAnsi="Comic Sans MS"/>
          <w:i/>
          <w:iCs/>
          <w:lang w:val="sv-SE"/>
        </w:rPr>
        <w:t>Lavland</w:t>
      </w:r>
      <w:r w:rsidR="001E16AC" w:rsidRPr="00A21D46">
        <w:rPr>
          <w:lang w:val="sv-SE" w:eastAsia="nb-NO"/>
        </w:rPr>
        <w:tab/>
      </w:r>
      <w:r w:rsidR="00853472" w:rsidRPr="00853472">
        <w:rPr>
          <w:rFonts w:ascii="Comic Sans MS" w:hAnsi="Comic Sans MS"/>
          <w:b/>
          <w:lang w:val="sv-SE" w:eastAsia="nb-NO"/>
        </w:rPr>
        <w:t>Jan Arve Wersland</w:t>
      </w:r>
      <w:r w:rsidR="00853472" w:rsidRPr="00A21D46">
        <w:rPr>
          <w:rFonts w:ascii="Comic Sans MS" w:hAnsi="Comic Sans MS"/>
          <w:lang w:val="sv-SE" w:eastAsia="nb-NO"/>
        </w:rPr>
        <w:t xml:space="preserve">, </w:t>
      </w:r>
      <w:r w:rsidR="00E5121E" w:rsidRPr="00853472">
        <w:rPr>
          <w:rFonts w:ascii="Comic Sans MS" w:hAnsi="Comic Sans MS"/>
          <w:lang w:val="sv-SE" w:eastAsia="nb-NO"/>
        </w:rPr>
        <w:t>Thomas Nyberg</w:t>
      </w:r>
      <w:r w:rsidR="00E5121E" w:rsidRPr="00A21D46">
        <w:rPr>
          <w:rFonts w:ascii="Comic Sans MS" w:hAnsi="Comic Sans MS"/>
          <w:lang w:val="sv-SE" w:eastAsia="nb-NO"/>
        </w:rPr>
        <w:t>,</w:t>
      </w:r>
      <w:r w:rsidR="002D031C" w:rsidRPr="00A21D46">
        <w:rPr>
          <w:rFonts w:ascii="Comic Sans MS" w:hAnsi="Comic Sans MS"/>
          <w:lang w:val="sv-SE" w:eastAsia="nb-NO"/>
        </w:rPr>
        <w:t xml:space="preserve"> </w:t>
      </w:r>
      <w:r w:rsidR="00853472">
        <w:rPr>
          <w:rFonts w:ascii="Comic Sans MS" w:hAnsi="Comic Sans MS"/>
          <w:lang w:val="sv-SE" w:eastAsia="nb-NO"/>
        </w:rPr>
        <w:t>Erling Mong</w:t>
      </w:r>
      <w:r w:rsidR="00A21D46" w:rsidRPr="00A21D46">
        <w:rPr>
          <w:rFonts w:ascii="Comic Sans MS" w:hAnsi="Comic Sans MS"/>
          <w:lang w:val="sv-SE" w:eastAsia="nb-NO"/>
        </w:rPr>
        <w:t xml:space="preserve">, Alexander Kristiansen og </w:t>
      </w:r>
      <w:r w:rsidR="00853472">
        <w:rPr>
          <w:rFonts w:ascii="Comic Sans MS" w:hAnsi="Comic Sans MS"/>
          <w:lang w:val="sv-SE" w:eastAsia="nb-NO"/>
        </w:rPr>
        <w:t>Arvid Wessel</w:t>
      </w:r>
      <w:r w:rsidR="00A21D46" w:rsidRPr="00A21D46">
        <w:rPr>
          <w:rFonts w:ascii="Comic Sans MS" w:hAnsi="Comic Sans MS"/>
          <w:lang w:val="sv-SE" w:eastAsia="nb-NO"/>
        </w:rPr>
        <w:t>.</w:t>
      </w:r>
    </w:p>
    <w:p w:rsidR="00E5121E" w:rsidRDefault="00A21D46" w:rsidP="00A21D46">
      <w:pPr>
        <w:rPr>
          <w:color w:val="808080" w:themeColor="background1" w:themeShade="80"/>
        </w:rPr>
      </w:pPr>
      <w:r>
        <w:tab/>
      </w:r>
      <w:r>
        <w:tab/>
      </w:r>
    </w:p>
    <w:p w:rsidR="00853472" w:rsidRDefault="00853472" w:rsidP="00C20816">
      <w:pPr>
        <w:widowControl w:val="0"/>
        <w:ind w:left="3540" w:right="-281" w:hanging="2820"/>
        <w:rPr>
          <w:rStyle w:val="Overskrift1Tegn"/>
          <w:rFonts w:ascii="Comic Sans MS" w:hAnsi="Comic Sans MS"/>
          <w:b/>
          <w:bCs/>
          <w:i/>
          <w:sz w:val="20"/>
        </w:rPr>
      </w:pPr>
    </w:p>
    <w:p w:rsidR="007533B2" w:rsidRPr="003A2CC0" w:rsidRDefault="004B3A0C" w:rsidP="00C20816">
      <w:pPr>
        <w:widowControl w:val="0"/>
        <w:ind w:left="3540" w:right="-281" w:hanging="2820"/>
        <w:rPr>
          <w:rFonts w:ascii="Comic Sans MS" w:hAnsi="Comic Sans MS"/>
          <w:lang w:val="sv-SE"/>
        </w:rPr>
      </w:pPr>
      <w:r w:rsidRPr="003A2CC0">
        <w:rPr>
          <w:rStyle w:val="Overskrift1Tegn"/>
          <w:rFonts w:ascii="Comic Sans MS" w:hAnsi="Comic Sans MS"/>
          <w:b/>
          <w:bCs/>
          <w:i/>
          <w:sz w:val="20"/>
        </w:rPr>
        <w:t>Utstillingskomité</w:t>
      </w:r>
      <w:r w:rsidR="007533B2" w:rsidRPr="003A2CC0">
        <w:rPr>
          <w:i/>
          <w:snapToGrid w:val="0"/>
        </w:rPr>
        <w:t xml:space="preserve"> </w:t>
      </w:r>
      <w:r w:rsidR="00C20816" w:rsidRPr="003A2CC0">
        <w:rPr>
          <w:snapToGrid w:val="0"/>
        </w:rPr>
        <w:tab/>
      </w:r>
      <w:r w:rsidR="003A2CC0" w:rsidRPr="003A2CC0">
        <w:rPr>
          <w:rFonts w:ascii="Comic Sans MS" w:hAnsi="Comic Sans MS"/>
          <w:b/>
          <w:lang w:val="sv-SE"/>
        </w:rPr>
        <w:t>Helen N. Laursen</w:t>
      </w:r>
      <w:r w:rsidR="003A2CC0">
        <w:rPr>
          <w:rFonts w:ascii="Comic Sans MS" w:hAnsi="Comic Sans MS"/>
          <w:b/>
          <w:lang w:val="sv-SE"/>
        </w:rPr>
        <w:t>,</w:t>
      </w:r>
      <w:r w:rsidR="003A2CC0" w:rsidRPr="003A2CC0">
        <w:rPr>
          <w:rFonts w:ascii="Comic Sans MS" w:hAnsi="Comic Sans MS"/>
          <w:lang w:val="sv-SE"/>
        </w:rPr>
        <w:t xml:space="preserve"> </w:t>
      </w:r>
      <w:r w:rsidRPr="003A2CC0">
        <w:rPr>
          <w:rFonts w:ascii="Comic Sans MS" w:hAnsi="Comic Sans MS"/>
          <w:lang w:val="sv-SE"/>
        </w:rPr>
        <w:t xml:space="preserve">Hilde B Ims, </w:t>
      </w:r>
      <w:r w:rsidR="003A2CC0" w:rsidRPr="003A2CC0">
        <w:rPr>
          <w:rFonts w:ascii="Comic Sans MS" w:hAnsi="Comic Sans MS"/>
          <w:lang w:val="sv-SE"/>
        </w:rPr>
        <w:t xml:space="preserve">Karen Ravndal, </w:t>
      </w:r>
      <w:r w:rsidR="00E5121E" w:rsidRPr="003A2CC0">
        <w:rPr>
          <w:rFonts w:ascii="Comic Sans MS" w:hAnsi="Comic Sans MS"/>
          <w:lang w:val="sv-SE"/>
        </w:rPr>
        <w:t xml:space="preserve">og </w:t>
      </w:r>
      <w:r w:rsidR="00E5491A">
        <w:rPr>
          <w:rFonts w:ascii="Comic Sans MS" w:hAnsi="Comic Sans MS"/>
          <w:lang w:val="sv-SE"/>
        </w:rPr>
        <w:t>May Britt Ramsdal</w:t>
      </w:r>
    </w:p>
    <w:p w:rsidR="00644A8B" w:rsidRPr="00E5491A" w:rsidRDefault="003A2CC0" w:rsidP="00E5491A">
      <w:pPr>
        <w:rPr>
          <w:rFonts w:ascii="Comic Sans MS" w:hAnsi="Comic Sans MS"/>
          <w:lang w:val="sv-SE" w:eastAsia="nb-NO"/>
        </w:rPr>
      </w:pPr>
      <w:r w:rsidRPr="003A2CC0">
        <w:rPr>
          <w:rFonts w:ascii="Comic Sans MS" w:hAnsi="Comic Sans MS"/>
          <w:lang w:val="sv-SE" w:eastAsia="nb-NO"/>
        </w:rPr>
        <w:lastRenderedPageBreak/>
        <w:tab/>
      </w:r>
      <w:r w:rsidRPr="003A2CC0">
        <w:rPr>
          <w:rFonts w:ascii="Comic Sans MS" w:hAnsi="Comic Sans MS"/>
          <w:lang w:val="sv-SE" w:eastAsia="nb-NO"/>
        </w:rPr>
        <w:tab/>
      </w:r>
      <w:r w:rsidR="00E5491A">
        <w:tab/>
      </w:r>
    </w:p>
    <w:p w:rsidR="007533B2" w:rsidRPr="00F67549" w:rsidRDefault="007533B2" w:rsidP="007533B2">
      <w:pPr>
        <w:pStyle w:val="Overskrift1"/>
        <w:ind w:firstLine="720"/>
        <w:rPr>
          <w:rFonts w:ascii="Comic Sans MS" w:hAnsi="Comic Sans MS"/>
          <w:sz w:val="20"/>
        </w:rPr>
      </w:pPr>
      <w:r w:rsidRPr="00F67549">
        <w:rPr>
          <w:rFonts w:ascii="Comic Sans MS" w:hAnsi="Comic Sans MS"/>
          <w:b/>
          <w:bCs/>
          <w:i/>
          <w:iCs/>
          <w:sz w:val="20"/>
        </w:rPr>
        <w:t>Aktivitetskomité</w:t>
      </w:r>
      <w:r w:rsidRPr="00F67549">
        <w:rPr>
          <w:rFonts w:ascii="Comic Sans MS" w:hAnsi="Comic Sans MS"/>
          <w:sz w:val="20"/>
        </w:rPr>
        <w:t xml:space="preserve"> </w:t>
      </w:r>
      <w:r w:rsidRPr="00F67549">
        <w:rPr>
          <w:rFonts w:ascii="Comic Sans MS" w:hAnsi="Comic Sans MS"/>
          <w:sz w:val="20"/>
        </w:rPr>
        <w:tab/>
      </w:r>
      <w:r w:rsidRPr="00F67549">
        <w:rPr>
          <w:rFonts w:ascii="Comic Sans MS" w:hAnsi="Comic Sans MS"/>
          <w:sz w:val="20"/>
        </w:rPr>
        <w:tab/>
        <w:t>Styret</w:t>
      </w:r>
    </w:p>
    <w:p w:rsidR="001E16AC" w:rsidRPr="00F67549" w:rsidRDefault="001E16AC" w:rsidP="001E16AC">
      <w:pPr>
        <w:rPr>
          <w:rFonts w:ascii="Comic Sans MS" w:hAnsi="Comic Sans MS"/>
          <w:b/>
          <w:bCs/>
          <w:i/>
          <w:iCs/>
          <w:snapToGrid w:val="0"/>
          <w:lang w:eastAsia="nb-NO"/>
        </w:rPr>
      </w:pPr>
    </w:p>
    <w:p w:rsidR="001E16AC" w:rsidRPr="00F67549" w:rsidRDefault="001E16AC" w:rsidP="001E16AC">
      <w:pPr>
        <w:ind w:firstLine="708"/>
        <w:rPr>
          <w:rFonts w:ascii="Comic Sans MS" w:hAnsi="Comic Sans MS"/>
          <w:bCs/>
          <w:iCs/>
          <w:snapToGrid w:val="0"/>
          <w:lang w:eastAsia="nb-NO"/>
        </w:rPr>
      </w:pPr>
      <w:proofErr w:type="spellStart"/>
      <w:r w:rsidRPr="00F67549">
        <w:rPr>
          <w:rFonts w:ascii="Comic Sans MS" w:hAnsi="Comic Sans MS"/>
          <w:b/>
          <w:bCs/>
          <w:i/>
          <w:iCs/>
          <w:snapToGrid w:val="0"/>
          <w:lang w:eastAsia="nb-NO"/>
        </w:rPr>
        <w:t>Leirduekomitè</w:t>
      </w:r>
      <w:proofErr w:type="spellEnd"/>
      <w:r w:rsidRPr="00F67549">
        <w:rPr>
          <w:rFonts w:ascii="Comic Sans MS" w:hAnsi="Comic Sans MS"/>
          <w:bCs/>
          <w:iCs/>
          <w:snapToGrid w:val="0"/>
          <w:lang w:eastAsia="nb-NO"/>
        </w:rPr>
        <w:tab/>
      </w:r>
      <w:r w:rsidRPr="00F67549">
        <w:rPr>
          <w:rFonts w:ascii="Comic Sans MS" w:hAnsi="Comic Sans MS"/>
          <w:bCs/>
          <w:iCs/>
          <w:snapToGrid w:val="0"/>
          <w:lang w:eastAsia="nb-NO"/>
        </w:rPr>
        <w:tab/>
      </w:r>
      <w:r w:rsidRPr="00F67549">
        <w:rPr>
          <w:rFonts w:ascii="Comic Sans MS" w:hAnsi="Comic Sans MS"/>
          <w:bCs/>
          <w:iCs/>
          <w:snapToGrid w:val="0"/>
          <w:lang w:eastAsia="nb-NO"/>
        </w:rPr>
        <w:tab/>
        <w:t>Terje Egeland og Erwin Kranzmann</w:t>
      </w:r>
    </w:p>
    <w:p w:rsidR="001E16AC" w:rsidRPr="003A2CC0" w:rsidRDefault="001E16AC" w:rsidP="001E16AC">
      <w:pPr>
        <w:rPr>
          <w:rFonts w:ascii="Comic Sans MS" w:hAnsi="Comic Sans MS"/>
          <w:b/>
          <w:bCs/>
          <w:i/>
          <w:iCs/>
          <w:snapToGrid w:val="0"/>
          <w:color w:val="808080" w:themeColor="background1" w:themeShade="80"/>
          <w:lang w:eastAsia="nb-NO"/>
        </w:rPr>
      </w:pPr>
    </w:p>
    <w:p w:rsidR="008310BC" w:rsidRDefault="001E16AC" w:rsidP="008310BC">
      <w:pPr>
        <w:ind w:left="3540" w:hanging="2835"/>
        <w:rPr>
          <w:rFonts w:ascii="Comic Sans MS" w:hAnsi="Comic Sans MS"/>
          <w:bCs/>
          <w:iCs/>
          <w:snapToGrid w:val="0"/>
          <w:lang w:eastAsia="nb-NO"/>
        </w:rPr>
      </w:pPr>
      <w:r w:rsidRPr="00F67549">
        <w:rPr>
          <w:rFonts w:ascii="Comic Sans MS" w:hAnsi="Comic Sans MS"/>
          <w:b/>
          <w:bCs/>
          <w:i/>
          <w:iCs/>
          <w:snapToGrid w:val="0"/>
          <w:lang w:eastAsia="nb-NO"/>
        </w:rPr>
        <w:t>Valgkomité</w:t>
      </w:r>
      <w:r w:rsidRPr="00F67549">
        <w:rPr>
          <w:rFonts w:ascii="Comic Sans MS" w:hAnsi="Comic Sans MS"/>
          <w:b/>
          <w:bCs/>
          <w:i/>
          <w:iCs/>
          <w:snapToGrid w:val="0"/>
          <w:lang w:eastAsia="nb-NO"/>
        </w:rPr>
        <w:tab/>
      </w:r>
      <w:r w:rsidRPr="00F67549">
        <w:rPr>
          <w:rFonts w:ascii="Comic Sans MS" w:hAnsi="Comic Sans MS"/>
          <w:b/>
          <w:bCs/>
          <w:iCs/>
          <w:snapToGrid w:val="0"/>
          <w:lang w:eastAsia="nb-NO"/>
        </w:rPr>
        <w:t>Erwin Kranzmann</w:t>
      </w:r>
      <w:r w:rsidR="00F67549" w:rsidRPr="00F67549">
        <w:rPr>
          <w:rFonts w:ascii="Comic Sans MS" w:hAnsi="Comic Sans MS"/>
          <w:bCs/>
          <w:iCs/>
          <w:snapToGrid w:val="0"/>
          <w:lang w:eastAsia="nb-NO"/>
        </w:rPr>
        <w:t xml:space="preserve">, </w:t>
      </w:r>
      <w:r w:rsidR="008310BC">
        <w:rPr>
          <w:rFonts w:ascii="Comic Sans MS" w:hAnsi="Comic Sans MS"/>
          <w:bCs/>
          <w:iCs/>
          <w:snapToGrid w:val="0"/>
          <w:lang w:eastAsia="nb-NO"/>
        </w:rPr>
        <w:t>Terje Egeland</w:t>
      </w:r>
      <w:r w:rsidR="00F67549" w:rsidRPr="00F67549">
        <w:rPr>
          <w:rFonts w:ascii="Comic Sans MS" w:hAnsi="Comic Sans MS"/>
          <w:bCs/>
          <w:iCs/>
          <w:snapToGrid w:val="0"/>
          <w:lang w:eastAsia="nb-NO"/>
        </w:rPr>
        <w:t>, Magne Koløy og Hilde B Ims</w:t>
      </w:r>
      <w:r w:rsidRPr="00F67549">
        <w:rPr>
          <w:rFonts w:ascii="Comic Sans MS" w:hAnsi="Comic Sans MS"/>
          <w:bCs/>
          <w:iCs/>
          <w:snapToGrid w:val="0"/>
          <w:lang w:eastAsia="nb-NO"/>
        </w:rPr>
        <w:tab/>
      </w:r>
    </w:p>
    <w:p w:rsidR="008310BC" w:rsidRPr="008310BC" w:rsidRDefault="008310BC" w:rsidP="008310BC">
      <w:pPr>
        <w:ind w:left="3540" w:hanging="2835"/>
        <w:rPr>
          <w:rFonts w:ascii="Comic Sans MS" w:hAnsi="Comic Sans MS"/>
          <w:bCs/>
          <w:iCs/>
          <w:snapToGrid w:val="0"/>
          <w:lang w:eastAsia="nb-NO"/>
        </w:rPr>
      </w:pPr>
    </w:p>
    <w:p w:rsidR="007533B2" w:rsidRPr="00F67549" w:rsidRDefault="007533B2" w:rsidP="007533B2">
      <w:pPr>
        <w:rPr>
          <w:rFonts w:ascii="Comic Sans MS" w:hAnsi="Comic Sans MS"/>
          <w:bCs/>
          <w:iCs/>
          <w:snapToGrid w:val="0"/>
          <w:lang w:eastAsia="nb-NO"/>
        </w:rPr>
      </w:pPr>
      <w:r w:rsidRPr="003A2CC0">
        <w:rPr>
          <w:rFonts w:ascii="Comic Sans MS" w:hAnsi="Comic Sans MS"/>
          <w:b/>
          <w:bCs/>
          <w:i/>
          <w:iCs/>
          <w:snapToGrid w:val="0"/>
          <w:color w:val="808080" w:themeColor="background1" w:themeShade="80"/>
          <w:lang w:eastAsia="nb-NO"/>
        </w:rPr>
        <w:tab/>
      </w:r>
      <w:r w:rsidR="00A11CC6" w:rsidRPr="00F67549">
        <w:rPr>
          <w:rFonts w:ascii="Comic Sans MS" w:hAnsi="Comic Sans MS"/>
          <w:b/>
          <w:bCs/>
          <w:i/>
          <w:iCs/>
          <w:snapToGrid w:val="0"/>
          <w:lang w:eastAsia="nb-NO"/>
        </w:rPr>
        <w:t>Dommerutvalg</w:t>
      </w:r>
      <w:r w:rsidR="00A11CC6" w:rsidRPr="00F67549">
        <w:rPr>
          <w:rFonts w:ascii="Comic Sans MS" w:hAnsi="Comic Sans MS"/>
          <w:b/>
          <w:bCs/>
          <w:i/>
          <w:iCs/>
          <w:snapToGrid w:val="0"/>
          <w:lang w:eastAsia="nb-NO"/>
        </w:rPr>
        <w:tab/>
      </w:r>
      <w:r w:rsidRPr="00F67549">
        <w:rPr>
          <w:rFonts w:ascii="Comic Sans MS" w:hAnsi="Comic Sans MS"/>
          <w:b/>
          <w:bCs/>
          <w:i/>
          <w:iCs/>
          <w:snapToGrid w:val="0"/>
          <w:lang w:eastAsia="nb-NO"/>
        </w:rPr>
        <w:tab/>
      </w:r>
      <w:r w:rsidRPr="00F67549">
        <w:rPr>
          <w:rFonts w:ascii="Comic Sans MS" w:hAnsi="Comic Sans MS"/>
          <w:b/>
          <w:bCs/>
          <w:i/>
          <w:iCs/>
          <w:snapToGrid w:val="0"/>
          <w:lang w:eastAsia="nb-NO"/>
        </w:rPr>
        <w:tab/>
      </w:r>
      <w:r w:rsidR="007214B8" w:rsidRPr="00F67549">
        <w:rPr>
          <w:rFonts w:ascii="Comic Sans MS" w:hAnsi="Comic Sans MS"/>
          <w:b/>
          <w:bCs/>
          <w:iCs/>
          <w:snapToGrid w:val="0"/>
          <w:lang w:eastAsia="nb-NO"/>
        </w:rPr>
        <w:t>Mette Møllerop</w:t>
      </w:r>
      <w:r w:rsidR="00E5121E" w:rsidRPr="00F67549">
        <w:rPr>
          <w:rFonts w:ascii="Comic Sans MS" w:hAnsi="Comic Sans MS"/>
          <w:bCs/>
          <w:iCs/>
          <w:snapToGrid w:val="0"/>
          <w:lang w:eastAsia="nb-NO"/>
        </w:rPr>
        <w:t xml:space="preserve">, </w:t>
      </w:r>
      <w:r w:rsidR="00F67549" w:rsidRPr="00F67549">
        <w:rPr>
          <w:rFonts w:ascii="Comic Sans MS" w:hAnsi="Comic Sans MS"/>
          <w:bCs/>
          <w:iCs/>
          <w:snapToGrid w:val="0"/>
          <w:lang w:eastAsia="nb-NO"/>
        </w:rPr>
        <w:t>Svein Arild Holmen</w:t>
      </w:r>
      <w:r w:rsidR="00FE3A01" w:rsidRPr="00F67549">
        <w:rPr>
          <w:rFonts w:ascii="Comic Sans MS" w:hAnsi="Comic Sans MS"/>
          <w:bCs/>
          <w:iCs/>
          <w:snapToGrid w:val="0"/>
          <w:lang w:eastAsia="nb-NO"/>
        </w:rPr>
        <w:t xml:space="preserve"> og</w:t>
      </w:r>
      <w:r w:rsidRPr="00F67549">
        <w:rPr>
          <w:rFonts w:ascii="Comic Sans MS" w:hAnsi="Comic Sans MS"/>
          <w:bCs/>
          <w:iCs/>
          <w:snapToGrid w:val="0"/>
          <w:lang w:eastAsia="nb-NO"/>
        </w:rPr>
        <w:t xml:space="preserve"> </w:t>
      </w:r>
      <w:r w:rsidR="007214B8" w:rsidRPr="00F67549">
        <w:rPr>
          <w:rFonts w:ascii="Comic Sans MS" w:hAnsi="Comic Sans MS"/>
          <w:bCs/>
          <w:iCs/>
          <w:snapToGrid w:val="0"/>
          <w:lang w:eastAsia="nb-NO"/>
        </w:rPr>
        <w:t>Per Sandanger</w:t>
      </w:r>
    </w:p>
    <w:p w:rsidR="00F67549" w:rsidRPr="00F67549" w:rsidRDefault="007533B2" w:rsidP="007533B2">
      <w:pPr>
        <w:rPr>
          <w:rFonts w:ascii="Comic Sans MS" w:hAnsi="Comic Sans MS"/>
          <w:bCs/>
          <w:iCs/>
          <w:snapToGrid w:val="0"/>
          <w:lang w:eastAsia="nb-NO"/>
        </w:rPr>
      </w:pPr>
      <w:r w:rsidRPr="00F67549">
        <w:rPr>
          <w:rFonts w:ascii="Comic Sans MS" w:hAnsi="Comic Sans MS"/>
          <w:bCs/>
          <w:iCs/>
          <w:snapToGrid w:val="0"/>
          <w:lang w:eastAsia="nb-NO"/>
        </w:rPr>
        <w:tab/>
      </w:r>
    </w:p>
    <w:p w:rsidR="007533B2" w:rsidRPr="00F67549" w:rsidRDefault="007533B2" w:rsidP="00F67549">
      <w:pPr>
        <w:ind w:firstLine="708"/>
        <w:rPr>
          <w:rFonts w:ascii="Comic Sans MS" w:hAnsi="Comic Sans MS"/>
          <w:bCs/>
          <w:iCs/>
          <w:snapToGrid w:val="0"/>
          <w:lang w:eastAsia="nb-NO"/>
        </w:rPr>
      </w:pPr>
      <w:r w:rsidRPr="00F67549">
        <w:rPr>
          <w:rFonts w:ascii="Comic Sans MS" w:hAnsi="Comic Sans MS"/>
          <w:b/>
          <w:bCs/>
          <w:i/>
          <w:iCs/>
          <w:snapToGrid w:val="0"/>
          <w:lang w:eastAsia="nb-NO"/>
        </w:rPr>
        <w:t>Materialforvalter</w:t>
      </w:r>
      <w:r w:rsidRPr="00F67549">
        <w:rPr>
          <w:rFonts w:ascii="Comic Sans MS" w:hAnsi="Comic Sans MS"/>
          <w:b/>
          <w:bCs/>
          <w:i/>
          <w:iCs/>
          <w:snapToGrid w:val="0"/>
          <w:lang w:eastAsia="nb-NO"/>
        </w:rPr>
        <w:tab/>
      </w:r>
      <w:r w:rsidRPr="00F67549">
        <w:rPr>
          <w:rFonts w:ascii="Comic Sans MS" w:hAnsi="Comic Sans MS"/>
          <w:b/>
          <w:bCs/>
          <w:i/>
          <w:iCs/>
          <w:snapToGrid w:val="0"/>
          <w:lang w:eastAsia="nb-NO"/>
        </w:rPr>
        <w:tab/>
      </w:r>
      <w:r w:rsidR="008310BC" w:rsidRPr="00055ED2">
        <w:rPr>
          <w:rFonts w:ascii="Comic Sans MS" w:hAnsi="Comic Sans MS"/>
          <w:bCs/>
          <w:iCs/>
          <w:snapToGrid w:val="0"/>
          <w:lang w:eastAsia="nb-NO"/>
        </w:rPr>
        <w:t>Helen N. Laursen</w:t>
      </w:r>
    </w:p>
    <w:p w:rsidR="007533B2" w:rsidRPr="00F67549" w:rsidRDefault="007533B2" w:rsidP="007533B2">
      <w:pPr>
        <w:rPr>
          <w:rFonts w:ascii="Comic Sans MS" w:hAnsi="Comic Sans MS"/>
          <w:bCs/>
          <w:iCs/>
          <w:snapToGrid w:val="0"/>
          <w:lang w:eastAsia="nb-NO"/>
        </w:rPr>
      </w:pPr>
    </w:p>
    <w:p w:rsidR="007533B2" w:rsidRPr="00F67549" w:rsidRDefault="007533B2" w:rsidP="007533B2">
      <w:pPr>
        <w:rPr>
          <w:rFonts w:ascii="Comic Sans MS" w:hAnsi="Comic Sans MS"/>
          <w:bCs/>
          <w:iCs/>
          <w:snapToGrid w:val="0"/>
          <w:lang w:eastAsia="nb-NO"/>
        </w:rPr>
      </w:pPr>
      <w:r w:rsidRPr="00F67549">
        <w:rPr>
          <w:rFonts w:ascii="Comic Sans MS" w:hAnsi="Comic Sans MS"/>
          <w:bCs/>
          <w:iCs/>
          <w:snapToGrid w:val="0"/>
          <w:lang w:eastAsia="nb-NO"/>
        </w:rPr>
        <w:tab/>
      </w:r>
      <w:r w:rsidR="004B3A0C" w:rsidRPr="00F67549">
        <w:rPr>
          <w:rFonts w:ascii="Comic Sans MS" w:hAnsi="Comic Sans MS"/>
          <w:b/>
          <w:bCs/>
          <w:i/>
          <w:iCs/>
          <w:snapToGrid w:val="0"/>
          <w:lang w:eastAsia="nb-NO"/>
        </w:rPr>
        <w:t>Revisorer:</w:t>
      </w:r>
      <w:r w:rsidRPr="00F67549">
        <w:rPr>
          <w:rFonts w:ascii="Comic Sans MS" w:hAnsi="Comic Sans MS"/>
          <w:b/>
          <w:bCs/>
          <w:i/>
          <w:iCs/>
          <w:snapToGrid w:val="0"/>
          <w:lang w:eastAsia="nb-NO"/>
        </w:rPr>
        <w:tab/>
      </w:r>
      <w:r w:rsidRPr="00F67549">
        <w:rPr>
          <w:rFonts w:ascii="Comic Sans MS" w:hAnsi="Comic Sans MS"/>
          <w:b/>
          <w:bCs/>
          <w:i/>
          <w:iCs/>
          <w:snapToGrid w:val="0"/>
          <w:lang w:eastAsia="nb-NO"/>
        </w:rPr>
        <w:tab/>
      </w:r>
      <w:r w:rsidRPr="00F67549">
        <w:rPr>
          <w:rFonts w:ascii="Comic Sans MS" w:hAnsi="Comic Sans MS"/>
          <w:b/>
          <w:bCs/>
          <w:i/>
          <w:iCs/>
          <w:snapToGrid w:val="0"/>
          <w:lang w:eastAsia="nb-NO"/>
        </w:rPr>
        <w:tab/>
      </w:r>
      <w:r w:rsidR="009B25B7" w:rsidRPr="00F67549">
        <w:rPr>
          <w:rFonts w:ascii="Comic Sans MS" w:hAnsi="Comic Sans MS"/>
          <w:bCs/>
          <w:iCs/>
          <w:snapToGrid w:val="0"/>
          <w:lang w:eastAsia="nb-NO"/>
        </w:rPr>
        <w:t>Øivind Torgersen og</w:t>
      </w:r>
      <w:r w:rsidRPr="00F67549">
        <w:rPr>
          <w:rFonts w:ascii="Comic Sans MS" w:hAnsi="Comic Sans MS"/>
          <w:bCs/>
          <w:iCs/>
          <w:snapToGrid w:val="0"/>
          <w:lang w:eastAsia="nb-NO"/>
        </w:rPr>
        <w:t xml:space="preserve"> Bengt Sædberg</w:t>
      </w:r>
    </w:p>
    <w:p w:rsidR="001159E6" w:rsidRPr="00F67549" w:rsidRDefault="001159E6" w:rsidP="007533B2">
      <w:pPr>
        <w:rPr>
          <w:rFonts w:ascii="Comic Sans MS" w:hAnsi="Comic Sans MS"/>
          <w:bCs/>
          <w:iCs/>
          <w:snapToGrid w:val="0"/>
          <w:lang w:eastAsia="nb-NO"/>
        </w:rPr>
      </w:pPr>
      <w:r w:rsidRPr="003A2CC0">
        <w:rPr>
          <w:rFonts w:ascii="Comic Sans MS" w:hAnsi="Comic Sans MS"/>
          <w:bCs/>
          <w:iCs/>
          <w:snapToGrid w:val="0"/>
          <w:color w:val="808080" w:themeColor="background1" w:themeShade="80"/>
          <w:lang w:eastAsia="nb-NO"/>
        </w:rPr>
        <w:tab/>
      </w:r>
    </w:p>
    <w:p w:rsidR="007533B2" w:rsidRPr="00F67549" w:rsidRDefault="001159E6" w:rsidP="007533B2">
      <w:pPr>
        <w:rPr>
          <w:rFonts w:ascii="Comic Sans MS" w:hAnsi="Comic Sans MS"/>
          <w:bCs/>
          <w:iCs/>
          <w:snapToGrid w:val="0"/>
          <w:lang w:eastAsia="nb-NO"/>
        </w:rPr>
      </w:pPr>
      <w:r w:rsidRPr="00F67549">
        <w:rPr>
          <w:rFonts w:ascii="Comic Sans MS" w:hAnsi="Comic Sans MS"/>
          <w:bCs/>
          <w:iCs/>
          <w:snapToGrid w:val="0"/>
          <w:lang w:eastAsia="nb-NO"/>
        </w:rPr>
        <w:tab/>
      </w:r>
      <w:proofErr w:type="spellStart"/>
      <w:r w:rsidR="00A11CC6" w:rsidRPr="00F67549">
        <w:rPr>
          <w:rFonts w:ascii="Comic Sans MS" w:hAnsi="Comic Sans MS"/>
          <w:b/>
          <w:bCs/>
          <w:i/>
          <w:iCs/>
          <w:snapToGrid w:val="0"/>
          <w:lang w:eastAsia="nb-NO"/>
        </w:rPr>
        <w:t>Rypetakseringskomitè</w:t>
      </w:r>
      <w:proofErr w:type="spellEnd"/>
      <w:r w:rsidR="00A11CC6" w:rsidRPr="00F67549">
        <w:rPr>
          <w:rFonts w:ascii="Comic Sans MS" w:hAnsi="Comic Sans MS"/>
          <w:b/>
          <w:bCs/>
          <w:i/>
          <w:iCs/>
          <w:snapToGrid w:val="0"/>
          <w:lang w:eastAsia="nb-NO"/>
        </w:rPr>
        <w:tab/>
      </w:r>
      <w:r w:rsidRPr="00F67549">
        <w:rPr>
          <w:rFonts w:ascii="Comic Sans MS" w:hAnsi="Comic Sans MS"/>
          <w:b/>
          <w:bCs/>
          <w:i/>
          <w:iCs/>
          <w:snapToGrid w:val="0"/>
          <w:lang w:eastAsia="nb-NO"/>
        </w:rPr>
        <w:tab/>
      </w:r>
      <w:smartTag w:uri="urn:schemas-microsoft-com:office:smarttags" w:element="PersonName">
        <w:r w:rsidRPr="00F67549">
          <w:rPr>
            <w:rFonts w:ascii="Comic Sans MS" w:hAnsi="Comic Sans MS"/>
            <w:bCs/>
            <w:iCs/>
            <w:snapToGrid w:val="0"/>
            <w:lang w:eastAsia="nb-NO"/>
          </w:rPr>
          <w:t>Toralf</w:t>
        </w:r>
      </w:smartTag>
      <w:r w:rsidR="009B25B7" w:rsidRPr="00F67549">
        <w:rPr>
          <w:rFonts w:ascii="Comic Sans MS" w:hAnsi="Comic Sans MS"/>
          <w:bCs/>
          <w:iCs/>
          <w:snapToGrid w:val="0"/>
          <w:lang w:eastAsia="nb-NO"/>
        </w:rPr>
        <w:t xml:space="preserve"> Ekrheim og</w:t>
      </w:r>
      <w:r w:rsidRPr="00F67549">
        <w:rPr>
          <w:rFonts w:ascii="Comic Sans MS" w:hAnsi="Comic Sans MS"/>
          <w:bCs/>
          <w:iCs/>
          <w:snapToGrid w:val="0"/>
          <w:lang w:eastAsia="nb-NO"/>
        </w:rPr>
        <w:t xml:space="preserve"> </w:t>
      </w:r>
      <w:smartTag w:uri="urn:schemas-microsoft-com:office:smarttags" w:element="PersonName">
        <w:r w:rsidRPr="00F67549">
          <w:rPr>
            <w:rFonts w:ascii="Comic Sans MS" w:hAnsi="Comic Sans MS"/>
            <w:bCs/>
            <w:iCs/>
            <w:snapToGrid w:val="0"/>
            <w:lang w:eastAsia="nb-NO"/>
          </w:rPr>
          <w:t>Simen</w:t>
        </w:r>
      </w:smartTag>
      <w:r w:rsidRPr="00F67549">
        <w:rPr>
          <w:rFonts w:ascii="Comic Sans MS" w:hAnsi="Comic Sans MS"/>
          <w:bCs/>
          <w:iCs/>
          <w:snapToGrid w:val="0"/>
          <w:lang w:eastAsia="nb-NO"/>
        </w:rPr>
        <w:t xml:space="preserve"> Fugelli</w:t>
      </w:r>
    </w:p>
    <w:p w:rsidR="00A11CC6" w:rsidRPr="00F67549" w:rsidRDefault="00A11CC6" w:rsidP="00A11CC6">
      <w:pPr>
        <w:rPr>
          <w:rFonts w:ascii="Comic Sans MS" w:hAnsi="Comic Sans MS"/>
          <w:b/>
          <w:bCs/>
          <w:i/>
          <w:iCs/>
          <w:snapToGrid w:val="0"/>
          <w:lang w:eastAsia="nb-NO"/>
        </w:rPr>
      </w:pPr>
    </w:p>
    <w:p w:rsidR="00AC35CA" w:rsidRPr="00A11CC6" w:rsidRDefault="007533B2" w:rsidP="007533B2">
      <w:pPr>
        <w:rPr>
          <w:rFonts w:ascii="Comic Sans MS" w:hAnsi="Comic Sans MS"/>
          <w:b/>
          <w:bCs/>
          <w:i/>
          <w:iCs/>
          <w:snapToGrid w:val="0"/>
          <w:lang w:eastAsia="nb-NO"/>
        </w:rPr>
      </w:pPr>
      <w:r w:rsidRPr="00A11CC6">
        <w:rPr>
          <w:rFonts w:ascii="Comic Sans MS" w:hAnsi="Comic Sans MS"/>
          <w:b/>
          <w:bCs/>
          <w:i/>
          <w:iCs/>
          <w:snapToGrid w:val="0"/>
          <w:lang w:eastAsia="nb-NO"/>
        </w:rPr>
        <w:t>Styret takker</w:t>
      </w:r>
      <w:r w:rsidR="00A11CC6">
        <w:rPr>
          <w:rFonts w:ascii="Comic Sans MS" w:hAnsi="Comic Sans MS"/>
          <w:b/>
          <w:bCs/>
          <w:i/>
          <w:iCs/>
          <w:snapToGrid w:val="0"/>
          <w:lang w:eastAsia="nb-NO"/>
        </w:rPr>
        <w:t xml:space="preserve"> alle medlemmene i</w:t>
      </w:r>
      <w:r w:rsidRPr="00A11CC6">
        <w:rPr>
          <w:rFonts w:ascii="Comic Sans MS" w:hAnsi="Comic Sans MS"/>
          <w:b/>
          <w:bCs/>
          <w:i/>
          <w:iCs/>
          <w:snapToGrid w:val="0"/>
          <w:lang w:eastAsia="nb-NO"/>
        </w:rPr>
        <w:t xml:space="preserve"> </w:t>
      </w:r>
      <w:r w:rsidR="00A11CC6" w:rsidRPr="00A11CC6">
        <w:rPr>
          <w:rFonts w:ascii="Comic Sans MS" w:hAnsi="Comic Sans MS"/>
          <w:b/>
          <w:bCs/>
          <w:i/>
          <w:iCs/>
          <w:snapToGrid w:val="0"/>
          <w:lang w:eastAsia="nb-NO"/>
        </w:rPr>
        <w:t>komite</w:t>
      </w:r>
      <w:r w:rsidR="00A11CC6">
        <w:rPr>
          <w:rFonts w:ascii="Comic Sans MS" w:hAnsi="Comic Sans MS"/>
          <w:b/>
          <w:bCs/>
          <w:i/>
          <w:iCs/>
          <w:snapToGrid w:val="0"/>
          <w:lang w:eastAsia="nb-NO"/>
        </w:rPr>
        <w:t>er</w:t>
      </w:r>
      <w:r w:rsidRPr="00A11CC6">
        <w:rPr>
          <w:rFonts w:ascii="Comic Sans MS" w:hAnsi="Comic Sans MS"/>
          <w:b/>
          <w:bCs/>
          <w:i/>
          <w:iCs/>
          <w:snapToGrid w:val="0"/>
          <w:lang w:eastAsia="nb-NO"/>
        </w:rPr>
        <w:t xml:space="preserve"> </w:t>
      </w:r>
      <w:r w:rsidR="00A11CC6">
        <w:rPr>
          <w:rFonts w:ascii="Comic Sans MS" w:hAnsi="Comic Sans MS"/>
          <w:b/>
          <w:bCs/>
          <w:i/>
          <w:iCs/>
          <w:snapToGrid w:val="0"/>
          <w:lang w:eastAsia="nb-NO"/>
        </w:rPr>
        <w:t>og utvalg</w:t>
      </w:r>
      <w:r w:rsidRPr="00A11CC6">
        <w:rPr>
          <w:rFonts w:ascii="Comic Sans MS" w:hAnsi="Comic Sans MS"/>
          <w:b/>
          <w:bCs/>
          <w:i/>
          <w:iCs/>
          <w:snapToGrid w:val="0"/>
          <w:lang w:eastAsia="nb-NO"/>
        </w:rPr>
        <w:t xml:space="preserve"> for en </w:t>
      </w:r>
      <w:r w:rsidR="008310BC">
        <w:rPr>
          <w:rFonts w:ascii="Comic Sans MS" w:hAnsi="Comic Sans MS"/>
          <w:b/>
          <w:bCs/>
          <w:i/>
          <w:iCs/>
          <w:snapToGrid w:val="0"/>
          <w:lang w:eastAsia="nb-NO"/>
        </w:rPr>
        <w:t>flott innsats i 2014!</w:t>
      </w:r>
    </w:p>
    <w:p w:rsidR="007533B2" w:rsidRPr="00E5020D" w:rsidRDefault="007533B2" w:rsidP="007533B2">
      <w:pPr>
        <w:rPr>
          <w:rFonts w:ascii="Comic Sans MS" w:hAnsi="Comic Sans MS"/>
          <w:bCs/>
          <w:iCs/>
          <w:snapToGrid w:val="0"/>
          <w:color w:val="808080"/>
          <w:lang w:eastAsia="nb-NO"/>
        </w:rPr>
      </w:pPr>
    </w:p>
    <w:p w:rsidR="007533B2" w:rsidRPr="0027146A" w:rsidRDefault="007533B2" w:rsidP="007533B2">
      <w:pPr>
        <w:rPr>
          <w:rFonts w:ascii="Comic Sans MS" w:hAnsi="Comic Sans MS"/>
          <w:b/>
          <w:bCs/>
          <w:i/>
          <w:iCs/>
          <w:snapToGrid w:val="0"/>
          <w:color w:val="808080"/>
          <w:lang w:eastAsia="nb-NO"/>
        </w:rPr>
      </w:pPr>
    </w:p>
    <w:p w:rsidR="007533B2" w:rsidRPr="00E5020D" w:rsidRDefault="007533B2" w:rsidP="007533B2">
      <w:pPr>
        <w:rPr>
          <w:rFonts w:ascii="Comic Sans MS" w:hAnsi="Comic Sans MS"/>
          <w:b/>
          <w:bCs/>
          <w:i/>
          <w:iCs/>
          <w:snapToGrid w:val="0"/>
          <w:lang w:eastAsia="nb-NO"/>
        </w:rPr>
      </w:pPr>
      <w:r w:rsidRPr="00E5020D">
        <w:rPr>
          <w:rFonts w:ascii="Comic Sans MS" w:hAnsi="Comic Sans MS"/>
          <w:b/>
          <w:snapToGrid w:val="0"/>
          <w:lang w:eastAsia="nb-NO"/>
        </w:rPr>
        <w:t xml:space="preserve">2. </w:t>
      </w:r>
      <w:r w:rsidRPr="00E5020D">
        <w:rPr>
          <w:rFonts w:ascii="Comic Sans MS" w:hAnsi="Comic Sans MS"/>
          <w:b/>
          <w:snapToGrid w:val="0"/>
          <w:lang w:eastAsia="nb-NO"/>
        </w:rPr>
        <w:tab/>
        <w:t>ORGANISASJONSARBEID</w:t>
      </w:r>
    </w:p>
    <w:p w:rsidR="007533B2" w:rsidRPr="00E5020D" w:rsidRDefault="007533B2" w:rsidP="007533B2">
      <w:pPr>
        <w:widowControl w:val="0"/>
        <w:rPr>
          <w:rFonts w:ascii="Comic Sans MS" w:hAnsi="Comic Sans MS"/>
          <w:b/>
          <w:snapToGrid w:val="0"/>
          <w:lang w:eastAsia="nb-NO"/>
        </w:rPr>
      </w:pPr>
    </w:p>
    <w:p w:rsidR="007533B2" w:rsidRPr="00587AD6" w:rsidRDefault="007533B2" w:rsidP="007533B2">
      <w:pPr>
        <w:widowControl w:val="0"/>
        <w:rPr>
          <w:rFonts w:ascii="Comic Sans MS" w:hAnsi="Comic Sans MS"/>
          <w:b/>
          <w:snapToGrid w:val="0"/>
          <w:u w:val="single"/>
          <w:lang w:eastAsia="nb-NO"/>
        </w:rPr>
      </w:pPr>
      <w:r w:rsidRPr="00587AD6">
        <w:rPr>
          <w:rFonts w:ascii="Comic Sans MS" w:hAnsi="Comic Sans MS"/>
          <w:b/>
          <w:snapToGrid w:val="0"/>
          <w:lang w:eastAsia="nb-NO"/>
        </w:rPr>
        <w:t>a)</w:t>
      </w:r>
      <w:r w:rsidRPr="00587AD6">
        <w:rPr>
          <w:rFonts w:ascii="Comic Sans MS" w:hAnsi="Comic Sans MS"/>
          <w:b/>
          <w:snapToGrid w:val="0"/>
          <w:lang w:eastAsia="nb-NO"/>
        </w:rPr>
        <w:tab/>
      </w:r>
      <w:r w:rsidRPr="00587AD6">
        <w:rPr>
          <w:rFonts w:ascii="Comic Sans MS" w:hAnsi="Comic Sans MS"/>
          <w:b/>
          <w:snapToGrid w:val="0"/>
          <w:u w:val="single"/>
          <w:lang w:eastAsia="nb-NO"/>
        </w:rPr>
        <w:t>Styremøter</w:t>
      </w:r>
    </w:p>
    <w:p w:rsidR="007533B2" w:rsidRPr="00AF5BDC" w:rsidRDefault="007533B2" w:rsidP="007533B2">
      <w:pPr>
        <w:widowControl w:val="0"/>
        <w:rPr>
          <w:rFonts w:ascii="Comic Sans MS" w:hAnsi="Comic Sans MS"/>
          <w:snapToGrid w:val="0"/>
          <w:lang w:eastAsia="nb-NO"/>
        </w:rPr>
      </w:pPr>
    </w:p>
    <w:p w:rsidR="007533B2" w:rsidRPr="00AF5BDC" w:rsidRDefault="007533B2" w:rsidP="007533B2">
      <w:pPr>
        <w:widowControl w:val="0"/>
        <w:ind w:firstLine="720"/>
        <w:rPr>
          <w:rFonts w:ascii="Comic Sans MS" w:hAnsi="Comic Sans MS"/>
          <w:snapToGrid w:val="0"/>
          <w:lang w:eastAsia="nb-NO"/>
        </w:rPr>
      </w:pPr>
      <w:r w:rsidRPr="00AF5BDC">
        <w:rPr>
          <w:rFonts w:ascii="Comic Sans MS" w:hAnsi="Comic Sans MS"/>
          <w:snapToGrid w:val="0"/>
          <w:lang w:eastAsia="nb-NO"/>
        </w:rPr>
        <w:t>Det er avholdt</w:t>
      </w:r>
      <w:r w:rsidR="00F256CE">
        <w:rPr>
          <w:rFonts w:ascii="Comic Sans MS" w:hAnsi="Comic Sans MS"/>
          <w:snapToGrid w:val="0"/>
          <w:lang w:eastAsia="nb-NO"/>
        </w:rPr>
        <w:t xml:space="preserve"> 8</w:t>
      </w:r>
      <w:r w:rsidR="00DD4875" w:rsidRPr="00AF5BDC">
        <w:rPr>
          <w:rFonts w:ascii="Comic Sans MS" w:hAnsi="Comic Sans MS"/>
          <w:snapToGrid w:val="0"/>
          <w:lang w:eastAsia="nb-NO"/>
        </w:rPr>
        <w:t xml:space="preserve"> </w:t>
      </w:r>
      <w:r w:rsidR="00F256CE">
        <w:rPr>
          <w:rFonts w:ascii="Comic Sans MS" w:hAnsi="Comic Sans MS"/>
          <w:snapToGrid w:val="0"/>
          <w:lang w:eastAsia="nb-NO"/>
        </w:rPr>
        <w:t>styremøter i 2014/2015</w:t>
      </w:r>
      <w:r w:rsidRPr="00AF5BDC">
        <w:rPr>
          <w:rFonts w:ascii="Comic Sans MS" w:hAnsi="Comic Sans MS"/>
          <w:snapToGrid w:val="0"/>
          <w:lang w:eastAsia="nb-NO"/>
        </w:rPr>
        <w:t xml:space="preserve">. </w:t>
      </w:r>
    </w:p>
    <w:p w:rsidR="007533B2" w:rsidRPr="00AF5BDC" w:rsidRDefault="007533B2" w:rsidP="007533B2">
      <w:pPr>
        <w:pStyle w:val="Brdtekst"/>
        <w:ind w:firstLine="720"/>
        <w:rPr>
          <w:rFonts w:ascii="Comic Sans MS" w:hAnsi="Comic Sans MS"/>
          <w:b/>
          <w:bCs/>
          <w:color w:val="auto"/>
          <w:sz w:val="20"/>
          <w:u w:val="single"/>
        </w:rPr>
      </w:pPr>
    </w:p>
    <w:p w:rsidR="007533B2" w:rsidRPr="00820F03" w:rsidRDefault="001E16AC" w:rsidP="007533B2">
      <w:pPr>
        <w:pStyle w:val="Brdtekst"/>
        <w:ind w:firstLine="720"/>
        <w:rPr>
          <w:rFonts w:ascii="Comic Sans MS" w:hAnsi="Comic Sans MS"/>
          <w:b/>
          <w:bCs/>
          <w:color w:val="auto"/>
          <w:sz w:val="20"/>
          <w:u w:val="single"/>
        </w:rPr>
      </w:pPr>
      <w:r w:rsidRPr="00820F03">
        <w:rPr>
          <w:rFonts w:ascii="Comic Sans MS" w:hAnsi="Comic Sans MS"/>
          <w:b/>
          <w:bCs/>
          <w:color w:val="auto"/>
          <w:sz w:val="20"/>
          <w:u w:val="single"/>
        </w:rPr>
        <w:t xml:space="preserve">Styret </w:t>
      </w:r>
      <w:r w:rsidR="008F13FB" w:rsidRPr="00820F03">
        <w:rPr>
          <w:rFonts w:ascii="Comic Sans MS" w:hAnsi="Comic Sans MS"/>
          <w:b/>
          <w:bCs/>
          <w:color w:val="auto"/>
          <w:sz w:val="20"/>
          <w:u w:val="single"/>
        </w:rPr>
        <w:t xml:space="preserve">har </w:t>
      </w:r>
      <w:r w:rsidR="009B25B7" w:rsidRPr="00820F03">
        <w:rPr>
          <w:rFonts w:ascii="Comic Sans MS" w:hAnsi="Comic Sans MS"/>
          <w:b/>
          <w:bCs/>
          <w:color w:val="auto"/>
          <w:sz w:val="20"/>
          <w:u w:val="single"/>
        </w:rPr>
        <w:t>i inneværende periode bl.a. jobbet med</w:t>
      </w:r>
      <w:r w:rsidRPr="00820F03">
        <w:rPr>
          <w:rFonts w:ascii="Comic Sans MS" w:hAnsi="Comic Sans MS"/>
          <w:b/>
          <w:bCs/>
          <w:color w:val="auto"/>
          <w:sz w:val="20"/>
          <w:u w:val="single"/>
        </w:rPr>
        <w:t xml:space="preserve"> følgende saker</w:t>
      </w:r>
      <w:r w:rsidR="007533B2" w:rsidRPr="00820F03">
        <w:rPr>
          <w:rFonts w:ascii="Comic Sans MS" w:hAnsi="Comic Sans MS"/>
          <w:b/>
          <w:bCs/>
          <w:color w:val="auto"/>
          <w:sz w:val="20"/>
          <w:u w:val="single"/>
        </w:rPr>
        <w:t>:</w:t>
      </w:r>
    </w:p>
    <w:p w:rsidR="007533B2" w:rsidRPr="00820F03" w:rsidRDefault="007533B2" w:rsidP="007533B2">
      <w:pPr>
        <w:widowControl w:val="0"/>
        <w:rPr>
          <w:rFonts w:ascii="Comic Sans MS" w:hAnsi="Comic Sans MS"/>
          <w:snapToGrid w:val="0"/>
          <w:color w:val="808080" w:themeColor="background1" w:themeShade="80"/>
          <w:lang w:eastAsia="nb-NO"/>
        </w:rPr>
      </w:pPr>
    </w:p>
    <w:p w:rsidR="005E1BBE" w:rsidRPr="004E7BFA" w:rsidRDefault="005E1BBE" w:rsidP="007533B2">
      <w:pPr>
        <w:widowControl w:val="0"/>
        <w:numPr>
          <w:ilvl w:val="0"/>
          <w:numId w:val="1"/>
        </w:numPr>
        <w:rPr>
          <w:rFonts w:ascii="Comic Sans MS" w:hAnsi="Comic Sans MS"/>
          <w:snapToGrid w:val="0"/>
          <w:lang w:eastAsia="nb-NO"/>
        </w:rPr>
      </w:pPr>
      <w:r w:rsidRPr="004E7BFA">
        <w:rPr>
          <w:rFonts w:ascii="Comic Sans MS" w:hAnsi="Comic Sans MS"/>
          <w:snapToGrid w:val="0"/>
          <w:lang w:eastAsia="nb-NO"/>
        </w:rPr>
        <w:t>Ordinære driftsoppgaver som</w:t>
      </w:r>
    </w:p>
    <w:p w:rsidR="005D4F2E" w:rsidRPr="004E7BFA" w:rsidRDefault="005D4F2E" w:rsidP="005E1BBE">
      <w:pPr>
        <w:widowControl w:val="0"/>
        <w:numPr>
          <w:ilvl w:val="1"/>
          <w:numId w:val="1"/>
        </w:numPr>
        <w:rPr>
          <w:rFonts w:ascii="Comic Sans MS" w:hAnsi="Comic Sans MS"/>
          <w:snapToGrid w:val="0"/>
          <w:lang w:eastAsia="nb-NO"/>
        </w:rPr>
      </w:pPr>
      <w:r w:rsidRPr="004E7BFA">
        <w:rPr>
          <w:rFonts w:ascii="Comic Sans MS" w:hAnsi="Comic Sans MS"/>
          <w:snapToGrid w:val="0"/>
          <w:lang w:eastAsia="nb-NO"/>
        </w:rPr>
        <w:t>Årsplan</w:t>
      </w:r>
    </w:p>
    <w:p w:rsidR="00D62138" w:rsidRPr="004E7BFA" w:rsidRDefault="00D62138" w:rsidP="005E1BBE">
      <w:pPr>
        <w:widowControl w:val="0"/>
        <w:numPr>
          <w:ilvl w:val="1"/>
          <w:numId w:val="1"/>
        </w:numPr>
        <w:rPr>
          <w:rFonts w:ascii="Comic Sans MS" w:hAnsi="Comic Sans MS"/>
          <w:snapToGrid w:val="0"/>
          <w:lang w:eastAsia="nb-NO"/>
        </w:rPr>
      </w:pPr>
      <w:r w:rsidRPr="004E7BFA">
        <w:rPr>
          <w:rFonts w:ascii="Comic Sans MS" w:hAnsi="Comic Sans MS"/>
          <w:snapToGrid w:val="0"/>
          <w:lang w:eastAsia="nb-NO"/>
        </w:rPr>
        <w:t>Sø</w:t>
      </w:r>
      <w:r w:rsidR="004E7BFA">
        <w:rPr>
          <w:rFonts w:ascii="Comic Sans MS" w:hAnsi="Comic Sans MS"/>
          <w:snapToGrid w:val="0"/>
          <w:lang w:eastAsia="nb-NO"/>
        </w:rPr>
        <w:t xml:space="preserve">knad om jaktprøver </w:t>
      </w:r>
      <w:r w:rsidRPr="004E7BFA">
        <w:rPr>
          <w:rFonts w:ascii="Comic Sans MS" w:hAnsi="Comic Sans MS"/>
          <w:snapToGrid w:val="0"/>
          <w:lang w:eastAsia="nb-NO"/>
        </w:rPr>
        <w:t>og utstilling</w:t>
      </w:r>
    </w:p>
    <w:p w:rsidR="00D62138" w:rsidRPr="004E7BFA" w:rsidRDefault="00D62138" w:rsidP="005E1BBE">
      <w:pPr>
        <w:widowControl w:val="0"/>
        <w:numPr>
          <w:ilvl w:val="1"/>
          <w:numId w:val="1"/>
        </w:numPr>
        <w:rPr>
          <w:rFonts w:ascii="Comic Sans MS" w:hAnsi="Comic Sans MS"/>
          <w:snapToGrid w:val="0"/>
          <w:lang w:eastAsia="nb-NO"/>
        </w:rPr>
      </w:pPr>
      <w:r w:rsidRPr="004E7BFA">
        <w:rPr>
          <w:rFonts w:ascii="Comic Sans MS" w:hAnsi="Comic Sans MS"/>
          <w:snapToGrid w:val="0"/>
          <w:lang w:eastAsia="nb-NO"/>
        </w:rPr>
        <w:t>Samarbeid med SU høyfjell/lavland</w:t>
      </w:r>
    </w:p>
    <w:p w:rsidR="00C73CD6" w:rsidRPr="004E7BFA" w:rsidRDefault="00C73CD6" w:rsidP="005E1BBE">
      <w:pPr>
        <w:widowControl w:val="0"/>
        <w:numPr>
          <w:ilvl w:val="1"/>
          <w:numId w:val="1"/>
        </w:numPr>
        <w:rPr>
          <w:rFonts w:ascii="Comic Sans MS" w:hAnsi="Comic Sans MS"/>
          <w:snapToGrid w:val="0"/>
          <w:lang w:eastAsia="nb-NO"/>
        </w:rPr>
      </w:pPr>
      <w:r w:rsidRPr="004E7BFA">
        <w:rPr>
          <w:rFonts w:ascii="Comic Sans MS" w:hAnsi="Comic Sans MS"/>
          <w:snapToGrid w:val="0"/>
          <w:lang w:eastAsia="nb-NO"/>
        </w:rPr>
        <w:t>Prøveavvikling</w:t>
      </w:r>
      <w:r w:rsidR="00E5020D" w:rsidRPr="004E7BFA">
        <w:rPr>
          <w:rFonts w:ascii="Comic Sans MS" w:hAnsi="Comic Sans MS"/>
          <w:snapToGrid w:val="0"/>
          <w:lang w:eastAsia="nb-NO"/>
        </w:rPr>
        <w:t xml:space="preserve"> (høyfjell, l</w:t>
      </w:r>
      <w:r w:rsidR="004E7BFA">
        <w:rPr>
          <w:rFonts w:ascii="Comic Sans MS" w:hAnsi="Comic Sans MS"/>
          <w:snapToGrid w:val="0"/>
          <w:lang w:eastAsia="nb-NO"/>
        </w:rPr>
        <w:t>avland</w:t>
      </w:r>
      <w:r w:rsidR="00E5020D" w:rsidRPr="004E7BFA">
        <w:rPr>
          <w:rFonts w:ascii="Comic Sans MS" w:hAnsi="Comic Sans MS"/>
          <w:snapToGrid w:val="0"/>
          <w:lang w:eastAsia="nb-NO"/>
        </w:rPr>
        <w:t>)</w:t>
      </w:r>
    </w:p>
    <w:p w:rsidR="006B7500" w:rsidRPr="004E7BFA" w:rsidRDefault="006B7500" w:rsidP="005E1BBE">
      <w:pPr>
        <w:widowControl w:val="0"/>
        <w:numPr>
          <w:ilvl w:val="1"/>
          <w:numId w:val="1"/>
        </w:numPr>
        <w:rPr>
          <w:rFonts w:ascii="Comic Sans MS" w:hAnsi="Comic Sans MS"/>
          <w:snapToGrid w:val="0"/>
          <w:lang w:eastAsia="nb-NO"/>
        </w:rPr>
      </w:pPr>
      <w:r w:rsidRPr="004E7BFA">
        <w:rPr>
          <w:rFonts w:ascii="Comic Sans MS" w:hAnsi="Comic Sans MS"/>
          <w:snapToGrid w:val="0"/>
          <w:lang w:eastAsia="nb-NO"/>
        </w:rPr>
        <w:t>Utstilling</w:t>
      </w:r>
      <w:r w:rsidR="004D5592" w:rsidRPr="004E7BFA">
        <w:rPr>
          <w:rFonts w:ascii="Comic Sans MS" w:hAnsi="Comic Sans MS"/>
          <w:snapToGrid w:val="0"/>
          <w:lang w:eastAsia="nb-NO"/>
        </w:rPr>
        <w:t xml:space="preserve"> og Klubbmesterskap</w:t>
      </w:r>
    </w:p>
    <w:p w:rsidR="004D5592" w:rsidRPr="004E7BFA" w:rsidRDefault="004D5592" w:rsidP="005E1BBE">
      <w:pPr>
        <w:widowControl w:val="0"/>
        <w:numPr>
          <w:ilvl w:val="1"/>
          <w:numId w:val="1"/>
        </w:numPr>
        <w:rPr>
          <w:rFonts w:ascii="Comic Sans MS" w:hAnsi="Comic Sans MS"/>
          <w:snapToGrid w:val="0"/>
          <w:lang w:eastAsia="nb-NO"/>
        </w:rPr>
      </w:pPr>
      <w:r w:rsidRPr="004E7BFA">
        <w:rPr>
          <w:rFonts w:ascii="Comic Sans MS" w:hAnsi="Comic Sans MS"/>
          <w:snapToGrid w:val="0"/>
          <w:lang w:eastAsia="nb-NO"/>
        </w:rPr>
        <w:t>Leirdueskyting</w:t>
      </w:r>
    </w:p>
    <w:p w:rsidR="002D031C" w:rsidRPr="004E7BFA" w:rsidRDefault="009D6BA7" w:rsidP="005E1BBE">
      <w:pPr>
        <w:widowControl w:val="0"/>
        <w:numPr>
          <w:ilvl w:val="1"/>
          <w:numId w:val="1"/>
        </w:numPr>
        <w:rPr>
          <w:rFonts w:ascii="Comic Sans MS" w:hAnsi="Comic Sans MS"/>
          <w:snapToGrid w:val="0"/>
          <w:lang w:eastAsia="nb-NO"/>
        </w:rPr>
      </w:pPr>
      <w:r w:rsidRPr="004E7BFA">
        <w:rPr>
          <w:rFonts w:ascii="Comic Sans MS" w:hAnsi="Comic Sans MS"/>
          <w:snapToGrid w:val="0"/>
          <w:lang w:eastAsia="nb-NO"/>
        </w:rPr>
        <w:t xml:space="preserve">Økonomi, </w:t>
      </w:r>
      <w:r w:rsidR="009B25B7" w:rsidRPr="004E7BFA">
        <w:rPr>
          <w:rFonts w:ascii="Comic Sans MS" w:hAnsi="Comic Sans MS"/>
          <w:snapToGrid w:val="0"/>
          <w:lang w:eastAsia="nb-NO"/>
        </w:rPr>
        <w:t>regnskapsoppfølging</w:t>
      </w:r>
      <w:r w:rsidRPr="004E7BFA">
        <w:rPr>
          <w:rFonts w:ascii="Comic Sans MS" w:hAnsi="Comic Sans MS"/>
          <w:snapToGrid w:val="0"/>
          <w:lang w:eastAsia="nb-NO"/>
        </w:rPr>
        <w:t xml:space="preserve"> og sponsoravtaler</w:t>
      </w:r>
    </w:p>
    <w:p w:rsidR="006B7500" w:rsidRDefault="00E5020D" w:rsidP="005E1BBE">
      <w:pPr>
        <w:widowControl w:val="0"/>
        <w:numPr>
          <w:ilvl w:val="1"/>
          <w:numId w:val="1"/>
        </w:numPr>
        <w:rPr>
          <w:rFonts w:ascii="Comic Sans MS" w:hAnsi="Comic Sans MS"/>
          <w:snapToGrid w:val="0"/>
          <w:lang w:eastAsia="nb-NO"/>
        </w:rPr>
      </w:pPr>
      <w:r w:rsidRPr="004E7BFA">
        <w:rPr>
          <w:rFonts w:ascii="Comic Sans MS" w:hAnsi="Comic Sans MS"/>
          <w:snapToGrid w:val="0"/>
          <w:lang w:eastAsia="nb-NO"/>
        </w:rPr>
        <w:t>Kurs og treningssamlinger (dressur, apport, treningssamling høyfjell)</w:t>
      </w:r>
    </w:p>
    <w:p w:rsidR="004E7BFA" w:rsidRPr="004E7BFA" w:rsidRDefault="004E7BFA" w:rsidP="005E1BBE">
      <w:pPr>
        <w:widowControl w:val="0"/>
        <w:numPr>
          <w:ilvl w:val="1"/>
          <w:numId w:val="1"/>
        </w:numPr>
        <w:rPr>
          <w:rFonts w:ascii="Comic Sans MS" w:hAnsi="Comic Sans MS"/>
          <w:snapToGrid w:val="0"/>
          <w:lang w:eastAsia="nb-NO"/>
        </w:rPr>
      </w:pPr>
      <w:r>
        <w:rPr>
          <w:rFonts w:ascii="Comic Sans MS" w:hAnsi="Comic Sans MS"/>
          <w:snapToGrid w:val="0"/>
          <w:lang w:eastAsia="nb-NO"/>
        </w:rPr>
        <w:t>Aversjonstrening</w:t>
      </w:r>
    </w:p>
    <w:p w:rsidR="007533B2" w:rsidRPr="004E7BFA" w:rsidRDefault="007533B2" w:rsidP="005E1BBE">
      <w:pPr>
        <w:widowControl w:val="0"/>
        <w:numPr>
          <w:ilvl w:val="1"/>
          <w:numId w:val="1"/>
        </w:numPr>
        <w:rPr>
          <w:rFonts w:ascii="Comic Sans MS" w:hAnsi="Comic Sans MS"/>
          <w:snapToGrid w:val="0"/>
          <w:lang w:eastAsia="nb-NO"/>
        </w:rPr>
      </w:pPr>
      <w:r w:rsidRPr="004E7BFA">
        <w:rPr>
          <w:rFonts w:ascii="Comic Sans MS" w:hAnsi="Comic Sans MS"/>
          <w:snapToGrid w:val="0"/>
          <w:lang w:eastAsia="nb-NO"/>
        </w:rPr>
        <w:t xml:space="preserve">Rypetaksering for Statskog i </w:t>
      </w:r>
      <w:proofErr w:type="spellStart"/>
      <w:r w:rsidRPr="004E7BFA">
        <w:rPr>
          <w:rFonts w:ascii="Comic Sans MS" w:hAnsi="Comic Sans MS"/>
          <w:snapToGrid w:val="0"/>
          <w:lang w:eastAsia="nb-NO"/>
        </w:rPr>
        <w:t>Njadarheim</w:t>
      </w:r>
      <w:proofErr w:type="spellEnd"/>
      <w:r w:rsidRPr="004E7BFA">
        <w:rPr>
          <w:rFonts w:ascii="Comic Sans MS" w:hAnsi="Comic Sans MS"/>
          <w:snapToGrid w:val="0"/>
          <w:lang w:eastAsia="nb-NO"/>
        </w:rPr>
        <w:t xml:space="preserve"> </w:t>
      </w:r>
    </w:p>
    <w:p w:rsidR="007533B2" w:rsidRPr="004E7BFA" w:rsidRDefault="007533B2" w:rsidP="005E1BBE">
      <w:pPr>
        <w:widowControl w:val="0"/>
        <w:numPr>
          <w:ilvl w:val="1"/>
          <w:numId w:val="1"/>
        </w:numPr>
        <w:rPr>
          <w:rFonts w:ascii="Comic Sans MS" w:hAnsi="Comic Sans MS"/>
          <w:snapToGrid w:val="0"/>
          <w:lang w:eastAsia="nb-NO"/>
        </w:rPr>
      </w:pPr>
      <w:r w:rsidRPr="004E7BFA">
        <w:rPr>
          <w:rFonts w:ascii="Comic Sans MS" w:hAnsi="Comic Sans MS"/>
          <w:snapToGrid w:val="0"/>
          <w:lang w:eastAsia="nb-NO"/>
        </w:rPr>
        <w:t xml:space="preserve">Samarbeid med </w:t>
      </w:r>
      <w:proofErr w:type="spellStart"/>
      <w:r w:rsidRPr="004E7BFA">
        <w:rPr>
          <w:rFonts w:ascii="Comic Sans MS" w:hAnsi="Comic Sans MS"/>
          <w:snapToGrid w:val="0"/>
          <w:lang w:eastAsia="nb-NO"/>
        </w:rPr>
        <w:t>rasehundklubbene</w:t>
      </w:r>
      <w:proofErr w:type="spellEnd"/>
      <w:r w:rsidRPr="004E7BFA">
        <w:rPr>
          <w:rFonts w:ascii="Comic Sans MS" w:hAnsi="Comic Sans MS"/>
          <w:snapToGrid w:val="0"/>
          <w:lang w:eastAsia="nb-NO"/>
        </w:rPr>
        <w:t xml:space="preserve"> </w:t>
      </w:r>
    </w:p>
    <w:p w:rsidR="009B25B7" w:rsidRPr="004E7BFA" w:rsidRDefault="00E5020D" w:rsidP="005E1BBE">
      <w:pPr>
        <w:widowControl w:val="0"/>
        <w:numPr>
          <w:ilvl w:val="1"/>
          <w:numId w:val="1"/>
        </w:numPr>
        <w:rPr>
          <w:rFonts w:ascii="Comic Sans MS" w:hAnsi="Comic Sans MS"/>
          <w:snapToGrid w:val="0"/>
          <w:lang w:eastAsia="nb-NO"/>
        </w:rPr>
      </w:pPr>
      <w:r w:rsidRPr="004E7BFA">
        <w:rPr>
          <w:rFonts w:ascii="Comic Sans MS" w:hAnsi="Comic Sans MS"/>
          <w:snapToGrid w:val="0"/>
          <w:lang w:eastAsia="nb-NO"/>
        </w:rPr>
        <w:t>Medlemsmøte</w:t>
      </w:r>
      <w:r w:rsidR="00C532C4" w:rsidRPr="004E7BFA">
        <w:rPr>
          <w:rFonts w:ascii="Comic Sans MS" w:hAnsi="Comic Sans MS"/>
          <w:snapToGrid w:val="0"/>
          <w:lang w:eastAsia="nb-NO"/>
        </w:rPr>
        <w:t>r</w:t>
      </w:r>
      <w:r w:rsidR="004D5592" w:rsidRPr="004E7BFA">
        <w:rPr>
          <w:rFonts w:ascii="Comic Sans MS" w:hAnsi="Comic Sans MS"/>
          <w:snapToGrid w:val="0"/>
          <w:lang w:eastAsia="nb-NO"/>
        </w:rPr>
        <w:t xml:space="preserve"> og informasjon til nye medlemmer</w:t>
      </w:r>
    </w:p>
    <w:p w:rsidR="005E1BBE" w:rsidRPr="004E7BFA" w:rsidRDefault="005E1BBE" w:rsidP="005E1BBE">
      <w:pPr>
        <w:widowControl w:val="0"/>
        <w:numPr>
          <w:ilvl w:val="1"/>
          <w:numId w:val="1"/>
        </w:numPr>
        <w:rPr>
          <w:rFonts w:ascii="Comic Sans MS" w:hAnsi="Comic Sans MS"/>
          <w:snapToGrid w:val="0"/>
          <w:lang w:eastAsia="nb-NO"/>
        </w:rPr>
      </w:pPr>
      <w:proofErr w:type="spellStart"/>
      <w:r w:rsidRPr="004E7BFA">
        <w:rPr>
          <w:rFonts w:ascii="Comic Sans MS" w:hAnsi="Comic Sans MS"/>
          <w:snapToGrid w:val="0"/>
          <w:lang w:eastAsia="nb-NO"/>
        </w:rPr>
        <w:t>Sponsorkontakt</w:t>
      </w:r>
      <w:proofErr w:type="spellEnd"/>
    </w:p>
    <w:p w:rsidR="005E1BBE" w:rsidRPr="004E7BFA" w:rsidRDefault="005E1BBE" w:rsidP="005E1BBE">
      <w:pPr>
        <w:widowControl w:val="0"/>
        <w:numPr>
          <w:ilvl w:val="1"/>
          <w:numId w:val="1"/>
        </w:numPr>
        <w:rPr>
          <w:rFonts w:ascii="Comic Sans MS" w:hAnsi="Comic Sans MS"/>
          <w:snapToGrid w:val="0"/>
          <w:lang w:eastAsia="nb-NO"/>
        </w:rPr>
      </w:pPr>
      <w:r w:rsidRPr="004E7BFA">
        <w:rPr>
          <w:rFonts w:ascii="Comic Sans MS" w:hAnsi="Comic Sans MS"/>
          <w:snapToGrid w:val="0"/>
          <w:lang w:eastAsia="nb-NO"/>
        </w:rPr>
        <w:t>Korrespondanse / høringer NKK og FKF</w:t>
      </w:r>
    </w:p>
    <w:p w:rsidR="005E1BBE" w:rsidRPr="00F256CE" w:rsidRDefault="005E1BBE" w:rsidP="00AF5BDC">
      <w:pPr>
        <w:widowControl w:val="0"/>
        <w:ind w:left="1800"/>
        <w:rPr>
          <w:rFonts w:ascii="Comic Sans MS" w:hAnsi="Comic Sans MS"/>
          <w:snapToGrid w:val="0"/>
          <w:color w:val="808080" w:themeColor="background1" w:themeShade="80"/>
          <w:lang w:eastAsia="nb-NO"/>
        </w:rPr>
      </w:pPr>
    </w:p>
    <w:p w:rsidR="005E1BBE" w:rsidRPr="00AB18D7" w:rsidRDefault="005E1BBE" w:rsidP="007533B2">
      <w:pPr>
        <w:widowControl w:val="0"/>
        <w:numPr>
          <w:ilvl w:val="0"/>
          <w:numId w:val="1"/>
        </w:numPr>
        <w:rPr>
          <w:rFonts w:ascii="Comic Sans MS" w:hAnsi="Comic Sans MS"/>
          <w:snapToGrid w:val="0"/>
          <w:lang w:eastAsia="nb-NO"/>
        </w:rPr>
      </w:pPr>
      <w:r w:rsidRPr="00AB18D7">
        <w:rPr>
          <w:rFonts w:ascii="Comic Sans MS" w:hAnsi="Comic Sans MS"/>
          <w:snapToGrid w:val="0"/>
          <w:lang w:eastAsia="nb-NO"/>
        </w:rPr>
        <w:t>Styret har også jobbet med oppgaver som:</w:t>
      </w:r>
    </w:p>
    <w:p w:rsidR="00AF5BDC" w:rsidRPr="00864643" w:rsidRDefault="00864643" w:rsidP="00D62138">
      <w:pPr>
        <w:widowControl w:val="0"/>
        <w:numPr>
          <w:ilvl w:val="1"/>
          <w:numId w:val="1"/>
        </w:numPr>
        <w:rPr>
          <w:rFonts w:ascii="Comic Sans MS" w:hAnsi="Comic Sans MS"/>
          <w:snapToGrid w:val="0"/>
          <w:lang w:eastAsia="nb-NO"/>
        </w:rPr>
      </w:pPr>
      <w:r>
        <w:rPr>
          <w:rFonts w:ascii="Comic Sans MS" w:hAnsi="Comic Sans MS"/>
          <w:snapToGrid w:val="0"/>
          <w:lang w:eastAsia="nb-NO"/>
        </w:rPr>
        <w:t>V</w:t>
      </w:r>
      <w:r w:rsidR="00AF5BDC" w:rsidRPr="00864643">
        <w:rPr>
          <w:rFonts w:ascii="Comic Sans MS" w:hAnsi="Comic Sans MS"/>
          <w:snapToGrid w:val="0"/>
          <w:lang w:eastAsia="nb-NO"/>
        </w:rPr>
        <w:t xml:space="preserve">idereutvikling av </w:t>
      </w:r>
      <w:r>
        <w:rPr>
          <w:rFonts w:ascii="Comic Sans MS" w:hAnsi="Comic Sans MS"/>
          <w:snapToGrid w:val="0"/>
          <w:lang w:eastAsia="nb-NO"/>
        </w:rPr>
        <w:t>prøveterreng lavland/</w:t>
      </w:r>
      <w:r w:rsidR="00AF5BDC" w:rsidRPr="00864643">
        <w:rPr>
          <w:rFonts w:ascii="Comic Sans MS" w:hAnsi="Comic Sans MS"/>
          <w:snapToGrid w:val="0"/>
          <w:lang w:eastAsia="nb-NO"/>
        </w:rPr>
        <w:t>Forusprøven</w:t>
      </w:r>
    </w:p>
    <w:p w:rsidR="009D6BA7" w:rsidRPr="00864643" w:rsidRDefault="009D6BA7" w:rsidP="005E1BBE">
      <w:pPr>
        <w:widowControl w:val="0"/>
        <w:numPr>
          <w:ilvl w:val="1"/>
          <w:numId w:val="1"/>
        </w:numPr>
        <w:rPr>
          <w:rFonts w:ascii="Comic Sans MS" w:hAnsi="Comic Sans MS"/>
          <w:snapToGrid w:val="0"/>
          <w:lang w:eastAsia="nb-NO"/>
        </w:rPr>
      </w:pPr>
      <w:r w:rsidRPr="00864643">
        <w:rPr>
          <w:rFonts w:ascii="Comic Sans MS" w:hAnsi="Comic Sans MS"/>
          <w:snapToGrid w:val="0"/>
          <w:lang w:eastAsia="nb-NO"/>
        </w:rPr>
        <w:t>Trenings- og lufteterreng lavland</w:t>
      </w:r>
    </w:p>
    <w:p w:rsidR="00587AD6" w:rsidRPr="00864643" w:rsidRDefault="00587AD6" w:rsidP="005E1BBE">
      <w:pPr>
        <w:widowControl w:val="0"/>
        <w:numPr>
          <w:ilvl w:val="1"/>
          <w:numId w:val="1"/>
        </w:numPr>
        <w:rPr>
          <w:rFonts w:ascii="Comic Sans MS" w:hAnsi="Comic Sans MS"/>
          <w:snapToGrid w:val="0"/>
          <w:lang w:eastAsia="nb-NO"/>
        </w:rPr>
      </w:pPr>
      <w:r w:rsidRPr="00864643">
        <w:rPr>
          <w:rFonts w:ascii="Comic Sans MS" w:hAnsi="Comic Sans MS"/>
          <w:snapToGrid w:val="0"/>
          <w:lang w:eastAsia="nb-NO"/>
        </w:rPr>
        <w:t>Nytt prøveterreng Sirdal høst</w:t>
      </w:r>
    </w:p>
    <w:p w:rsidR="00C532C4" w:rsidRPr="00864643" w:rsidRDefault="004D5592" w:rsidP="005E1BBE">
      <w:pPr>
        <w:widowControl w:val="0"/>
        <w:numPr>
          <w:ilvl w:val="1"/>
          <w:numId w:val="1"/>
        </w:numPr>
        <w:rPr>
          <w:rFonts w:ascii="Comic Sans MS" w:hAnsi="Comic Sans MS"/>
          <w:snapToGrid w:val="0"/>
          <w:lang w:eastAsia="nb-NO"/>
        </w:rPr>
      </w:pPr>
      <w:proofErr w:type="spellStart"/>
      <w:r w:rsidRPr="00864643">
        <w:rPr>
          <w:rFonts w:ascii="Comic Sans MS" w:hAnsi="Comic Sans MS"/>
          <w:snapToGrid w:val="0"/>
          <w:lang w:eastAsia="nb-NO"/>
        </w:rPr>
        <w:t>Tilpassning</w:t>
      </w:r>
      <w:proofErr w:type="spellEnd"/>
      <w:r w:rsidRPr="00864643">
        <w:rPr>
          <w:rFonts w:ascii="Comic Sans MS" w:hAnsi="Comic Sans MS"/>
          <w:snapToGrid w:val="0"/>
          <w:lang w:eastAsia="nb-NO"/>
        </w:rPr>
        <w:t xml:space="preserve"> til nye lover (NKK)</w:t>
      </w:r>
    </w:p>
    <w:p w:rsidR="00AF5BDC" w:rsidRPr="000A661A" w:rsidRDefault="000A661A" w:rsidP="005E1BBE">
      <w:pPr>
        <w:widowControl w:val="0"/>
        <w:numPr>
          <w:ilvl w:val="1"/>
          <w:numId w:val="1"/>
        </w:numPr>
        <w:rPr>
          <w:rFonts w:ascii="Comic Sans MS" w:hAnsi="Comic Sans MS"/>
          <w:snapToGrid w:val="0"/>
          <w:lang w:eastAsia="nb-NO"/>
        </w:rPr>
      </w:pPr>
      <w:r>
        <w:rPr>
          <w:rFonts w:ascii="Comic Sans MS" w:hAnsi="Comic Sans MS"/>
          <w:snapToGrid w:val="0"/>
          <w:lang w:eastAsia="nb-NO"/>
        </w:rPr>
        <w:t>W</w:t>
      </w:r>
      <w:r w:rsidR="00AF5BDC" w:rsidRPr="000A661A">
        <w:rPr>
          <w:rFonts w:ascii="Comic Sans MS" w:hAnsi="Comic Sans MS"/>
          <w:snapToGrid w:val="0"/>
          <w:lang w:eastAsia="nb-NO"/>
        </w:rPr>
        <w:t xml:space="preserve">eb side og </w:t>
      </w:r>
      <w:proofErr w:type="spellStart"/>
      <w:r w:rsidR="00AF5BDC" w:rsidRPr="000A661A">
        <w:rPr>
          <w:rFonts w:ascii="Comic Sans MS" w:hAnsi="Comic Sans MS"/>
          <w:snapToGrid w:val="0"/>
          <w:lang w:eastAsia="nb-NO"/>
        </w:rPr>
        <w:t>Facebook</w:t>
      </w:r>
      <w:proofErr w:type="spellEnd"/>
      <w:r w:rsidRPr="000A661A">
        <w:rPr>
          <w:rFonts w:ascii="Comic Sans MS" w:hAnsi="Comic Sans MS"/>
          <w:snapToGrid w:val="0"/>
          <w:lang w:eastAsia="nb-NO"/>
        </w:rPr>
        <w:t xml:space="preserve"> vedlikeholdt</w:t>
      </w:r>
    </w:p>
    <w:p w:rsidR="00AF5BDC" w:rsidRPr="00864643" w:rsidRDefault="00AF5BDC" w:rsidP="005E1BBE">
      <w:pPr>
        <w:widowControl w:val="0"/>
        <w:numPr>
          <w:ilvl w:val="1"/>
          <w:numId w:val="1"/>
        </w:numPr>
        <w:rPr>
          <w:rFonts w:ascii="Comic Sans MS" w:hAnsi="Comic Sans MS"/>
          <w:snapToGrid w:val="0"/>
          <w:lang w:eastAsia="nb-NO"/>
        </w:rPr>
      </w:pPr>
      <w:r w:rsidRPr="00864643">
        <w:rPr>
          <w:rFonts w:ascii="Comic Sans MS" w:hAnsi="Comic Sans MS"/>
          <w:snapToGrid w:val="0"/>
          <w:lang w:eastAsia="nb-NO"/>
        </w:rPr>
        <w:t>Deltatt på arbeidsmøte sammen med arrangører av lavlandsprøver</w:t>
      </w:r>
    </w:p>
    <w:p w:rsidR="005E1BBE" w:rsidRPr="00820F03" w:rsidRDefault="005E1BBE" w:rsidP="005E1BBE">
      <w:pPr>
        <w:widowControl w:val="0"/>
        <w:rPr>
          <w:rFonts w:ascii="Comic Sans MS" w:hAnsi="Comic Sans MS"/>
          <w:snapToGrid w:val="0"/>
          <w:color w:val="808080" w:themeColor="background1" w:themeShade="80"/>
          <w:lang w:eastAsia="nb-NO"/>
        </w:rPr>
      </w:pPr>
    </w:p>
    <w:p w:rsidR="007533B2" w:rsidRPr="00820F03" w:rsidRDefault="007533B2" w:rsidP="007533B2">
      <w:pPr>
        <w:widowControl w:val="0"/>
        <w:ind w:left="720"/>
        <w:rPr>
          <w:rFonts w:ascii="Comic Sans MS" w:hAnsi="Comic Sans MS"/>
          <w:snapToGrid w:val="0"/>
          <w:color w:val="808080" w:themeColor="background1" w:themeShade="80"/>
          <w:lang w:eastAsia="nb-NO"/>
        </w:rPr>
      </w:pPr>
    </w:p>
    <w:p w:rsidR="00A324D7" w:rsidRPr="00820F03" w:rsidRDefault="00983934" w:rsidP="007533B2">
      <w:pPr>
        <w:widowControl w:val="0"/>
        <w:ind w:left="720"/>
        <w:rPr>
          <w:rFonts w:ascii="Comic Sans MS" w:hAnsi="Comic Sans MS"/>
          <w:b/>
          <w:snapToGrid w:val="0"/>
          <w:u w:val="single"/>
          <w:lang w:eastAsia="nb-NO"/>
        </w:rPr>
      </w:pPr>
      <w:r w:rsidRPr="00820F03">
        <w:rPr>
          <w:rFonts w:ascii="Comic Sans MS" w:hAnsi="Comic Sans MS"/>
          <w:b/>
          <w:snapToGrid w:val="0"/>
          <w:u w:val="single"/>
          <w:lang w:eastAsia="nb-NO"/>
        </w:rPr>
        <w:t>Nyutdannede</w:t>
      </w:r>
      <w:r w:rsidR="00E5020D" w:rsidRPr="00820F03">
        <w:rPr>
          <w:rFonts w:ascii="Comic Sans MS" w:hAnsi="Comic Sans MS"/>
          <w:b/>
          <w:snapToGrid w:val="0"/>
          <w:u w:val="single"/>
          <w:lang w:eastAsia="nb-NO"/>
        </w:rPr>
        <w:t xml:space="preserve"> </w:t>
      </w:r>
      <w:r w:rsidR="00A324D7" w:rsidRPr="00820F03">
        <w:rPr>
          <w:rFonts w:ascii="Comic Sans MS" w:hAnsi="Comic Sans MS"/>
          <w:b/>
          <w:snapToGrid w:val="0"/>
          <w:u w:val="single"/>
          <w:lang w:eastAsia="nb-NO"/>
        </w:rPr>
        <w:t>instruktør</w:t>
      </w:r>
      <w:r w:rsidRPr="00820F03">
        <w:rPr>
          <w:rFonts w:ascii="Comic Sans MS" w:hAnsi="Comic Sans MS"/>
          <w:b/>
          <w:snapToGrid w:val="0"/>
          <w:u w:val="single"/>
          <w:lang w:eastAsia="nb-NO"/>
        </w:rPr>
        <w:t>er</w:t>
      </w:r>
      <w:r w:rsidR="00A324D7" w:rsidRPr="00820F03">
        <w:rPr>
          <w:rFonts w:ascii="Comic Sans MS" w:hAnsi="Comic Sans MS"/>
          <w:b/>
          <w:snapToGrid w:val="0"/>
          <w:u w:val="single"/>
          <w:lang w:eastAsia="nb-NO"/>
        </w:rPr>
        <w:t>:</w:t>
      </w:r>
    </w:p>
    <w:p w:rsidR="00F931B2" w:rsidRDefault="00F256CE" w:rsidP="00E5020D">
      <w:pPr>
        <w:widowControl w:val="0"/>
        <w:ind w:firstLine="720"/>
        <w:rPr>
          <w:rFonts w:ascii="Comic Sans MS" w:hAnsi="Comic Sans MS"/>
          <w:snapToGrid w:val="0"/>
          <w:lang w:eastAsia="nb-NO"/>
        </w:rPr>
      </w:pPr>
      <w:r>
        <w:rPr>
          <w:rFonts w:ascii="Comic Sans MS" w:hAnsi="Comic Sans MS"/>
          <w:snapToGrid w:val="0"/>
          <w:lang w:eastAsia="nb-NO"/>
        </w:rPr>
        <w:t>Ida Sollie, NKK Instruktør trinn 1</w:t>
      </w:r>
    </w:p>
    <w:p w:rsidR="00F256CE" w:rsidRPr="00F83AD4" w:rsidRDefault="00F256CE" w:rsidP="00E5020D">
      <w:pPr>
        <w:widowControl w:val="0"/>
        <w:ind w:firstLine="720"/>
        <w:rPr>
          <w:rFonts w:ascii="Comic Sans MS" w:hAnsi="Comic Sans MS"/>
          <w:snapToGrid w:val="0"/>
          <w:lang w:eastAsia="nb-NO"/>
        </w:rPr>
      </w:pPr>
      <w:r>
        <w:rPr>
          <w:rFonts w:ascii="Comic Sans MS" w:hAnsi="Comic Sans MS"/>
          <w:snapToGrid w:val="0"/>
          <w:lang w:eastAsia="nb-NO"/>
        </w:rPr>
        <w:t>Ellinor Nesse, NKK Instruktør trinn 1</w:t>
      </w:r>
    </w:p>
    <w:p w:rsidR="00A324D7" w:rsidRPr="00820F03" w:rsidRDefault="00A324D7" w:rsidP="007533B2">
      <w:pPr>
        <w:widowControl w:val="0"/>
        <w:ind w:left="720"/>
        <w:rPr>
          <w:rFonts w:ascii="Comic Sans MS" w:hAnsi="Comic Sans MS"/>
          <w:snapToGrid w:val="0"/>
          <w:color w:val="808080" w:themeColor="background1" w:themeShade="80"/>
          <w:lang w:eastAsia="nb-NO"/>
        </w:rPr>
      </w:pPr>
    </w:p>
    <w:p w:rsidR="007533B2" w:rsidRPr="00820F03" w:rsidRDefault="007533B2" w:rsidP="007533B2">
      <w:pPr>
        <w:widowControl w:val="0"/>
        <w:ind w:firstLine="720"/>
        <w:rPr>
          <w:rFonts w:ascii="Comic Sans MS" w:hAnsi="Comic Sans MS"/>
          <w:b/>
          <w:snapToGrid w:val="0"/>
          <w:lang w:eastAsia="nb-NO"/>
        </w:rPr>
      </w:pPr>
      <w:r w:rsidRPr="00820F03">
        <w:rPr>
          <w:rFonts w:ascii="Comic Sans MS" w:hAnsi="Comic Sans MS"/>
          <w:b/>
          <w:snapToGrid w:val="0"/>
          <w:u w:val="single"/>
          <w:lang w:eastAsia="nb-NO"/>
        </w:rPr>
        <w:t>Nyutdannet jaktprøve-dommer</w:t>
      </w:r>
      <w:r w:rsidRPr="00820F03">
        <w:rPr>
          <w:rFonts w:ascii="Comic Sans MS" w:hAnsi="Comic Sans MS"/>
          <w:b/>
          <w:snapToGrid w:val="0"/>
          <w:lang w:eastAsia="nb-NO"/>
        </w:rPr>
        <w:t>:</w:t>
      </w:r>
    </w:p>
    <w:p w:rsidR="007533B2" w:rsidRPr="00F83AD4" w:rsidRDefault="005E1BBE" w:rsidP="00F83AD4">
      <w:pPr>
        <w:widowControl w:val="0"/>
        <w:ind w:left="737"/>
        <w:rPr>
          <w:rFonts w:ascii="Comic Sans MS" w:hAnsi="Comic Sans MS"/>
          <w:snapToGrid w:val="0"/>
        </w:rPr>
      </w:pPr>
      <w:r w:rsidRPr="00F83AD4">
        <w:rPr>
          <w:rFonts w:ascii="Comic Sans MS" w:hAnsi="Comic Sans MS"/>
          <w:snapToGrid w:val="0"/>
        </w:rPr>
        <w:t>Ingen ble uteksami</w:t>
      </w:r>
      <w:r w:rsidR="00F83AD4" w:rsidRPr="00F83AD4">
        <w:rPr>
          <w:rFonts w:ascii="Comic Sans MS" w:hAnsi="Comic Sans MS"/>
          <w:snapToGrid w:val="0"/>
        </w:rPr>
        <w:t>nert til jaktprøve dommer</w:t>
      </w:r>
      <w:r w:rsidR="00F256CE">
        <w:rPr>
          <w:rFonts w:ascii="Comic Sans MS" w:hAnsi="Comic Sans MS"/>
          <w:snapToGrid w:val="0"/>
        </w:rPr>
        <w:t xml:space="preserve"> i 2014</w:t>
      </w:r>
      <w:r w:rsidR="00F931B2" w:rsidRPr="00F83AD4">
        <w:rPr>
          <w:rFonts w:ascii="Comic Sans MS" w:hAnsi="Comic Sans MS"/>
          <w:snapToGrid w:val="0"/>
        </w:rPr>
        <w:t>.</w:t>
      </w:r>
      <w:r w:rsidR="00F83AD4" w:rsidRPr="00F83AD4">
        <w:rPr>
          <w:rFonts w:ascii="Comic Sans MS" w:hAnsi="Comic Sans MS"/>
          <w:snapToGrid w:val="0"/>
        </w:rPr>
        <w:t xml:space="preserve"> Klubben har tre dommer elever under opplæring.</w:t>
      </w:r>
    </w:p>
    <w:p w:rsidR="007533B2" w:rsidRPr="00AB240F" w:rsidRDefault="007533B2" w:rsidP="007533B2">
      <w:pPr>
        <w:widowControl w:val="0"/>
        <w:ind w:firstLine="720"/>
        <w:rPr>
          <w:rFonts w:ascii="Comic Sans MS" w:hAnsi="Comic Sans MS"/>
          <w:snapToGrid w:val="0"/>
        </w:rPr>
      </w:pPr>
    </w:p>
    <w:p w:rsidR="00A57708" w:rsidRPr="00AB240F" w:rsidRDefault="00A57708" w:rsidP="007533B2">
      <w:pPr>
        <w:widowControl w:val="0"/>
        <w:ind w:firstLine="720"/>
        <w:rPr>
          <w:rFonts w:ascii="Comic Sans MS" w:hAnsi="Comic Sans MS"/>
          <w:b/>
          <w:snapToGrid w:val="0"/>
          <w:lang w:eastAsia="nb-NO"/>
        </w:rPr>
      </w:pPr>
    </w:p>
    <w:p w:rsidR="007533B2" w:rsidRPr="00EC7420" w:rsidRDefault="007533B2" w:rsidP="007533B2">
      <w:pPr>
        <w:widowControl w:val="0"/>
        <w:rPr>
          <w:rFonts w:ascii="Comic Sans MS" w:hAnsi="Comic Sans MS"/>
          <w:b/>
          <w:snapToGrid w:val="0"/>
          <w:u w:val="single"/>
          <w:lang w:eastAsia="nb-NO"/>
        </w:rPr>
      </w:pPr>
      <w:r w:rsidRPr="00EC7420">
        <w:rPr>
          <w:rFonts w:ascii="Comic Sans MS" w:hAnsi="Comic Sans MS"/>
          <w:b/>
          <w:snapToGrid w:val="0"/>
          <w:lang w:eastAsia="nb-NO"/>
        </w:rPr>
        <w:t>b)</w:t>
      </w:r>
      <w:r w:rsidRPr="00EC7420">
        <w:rPr>
          <w:rFonts w:ascii="Comic Sans MS" w:hAnsi="Comic Sans MS"/>
          <w:b/>
          <w:snapToGrid w:val="0"/>
          <w:lang w:eastAsia="nb-NO"/>
        </w:rPr>
        <w:tab/>
      </w:r>
      <w:r w:rsidRPr="00EC7420">
        <w:rPr>
          <w:rFonts w:ascii="Comic Sans MS" w:hAnsi="Comic Sans MS"/>
          <w:b/>
          <w:snapToGrid w:val="0"/>
          <w:u w:val="single"/>
          <w:lang w:eastAsia="nb-NO"/>
        </w:rPr>
        <w:t>Klubbens økonomi</w:t>
      </w:r>
      <w:r w:rsidR="00A324D7" w:rsidRPr="00EC7420">
        <w:rPr>
          <w:rFonts w:ascii="Comic Sans MS" w:hAnsi="Comic Sans MS"/>
          <w:b/>
          <w:snapToGrid w:val="0"/>
          <w:u w:val="single"/>
          <w:lang w:eastAsia="nb-NO"/>
        </w:rPr>
        <w:t xml:space="preserve"> / medlemmer</w:t>
      </w:r>
    </w:p>
    <w:p w:rsidR="002E2286" w:rsidRPr="00EC7420" w:rsidRDefault="002E2286" w:rsidP="009D076E">
      <w:pPr>
        <w:widowControl w:val="0"/>
        <w:ind w:left="708" w:firstLine="12"/>
        <w:rPr>
          <w:rFonts w:ascii="Comic Sans MS" w:hAnsi="Comic Sans MS"/>
          <w:snapToGrid w:val="0"/>
        </w:rPr>
      </w:pPr>
      <w:r w:rsidRPr="00EC7420">
        <w:rPr>
          <w:rFonts w:ascii="Comic Sans MS" w:hAnsi="Comic Sans MS"/>
          <w:snapToGrid w:val="0"/>
        </w:rPr>
        <w:t xml:space="preserve">2014 har vært et utfordrende år </w:t>
      </w:r>
      <w:proofErr w:type="spellStart"/>
      <w:r w:rsidRPr="00EC7420">
        <w:rPr>
          <w:rFonts w:ascii="Comic Sans MS" w:hAnsi="Comic Sans MS"/>
          <w:snapToGrid w:val="0"/>
        </w:rPr>
        <w:t>m.h.t.</w:t>
      </w:r>
      <w:proofErr w:type="spellEnd"/>
      <w:r w:rsidRPr="00EC7420">
        <w:rPr>
          <w:rFonts w:ascii="Comic Sans MS" w:hAnsi="Comic Sans MS"/>
          <w:snapToGrid w:val="0"/>
        </w:rPr>
        <w:t xml:space="preserve"> resultat av klubbens virksomhet. Med en solid økonomi i bunn gir dette likevel ikke noen </w:t>
      </w:r>
      <w:r w:rsidR="00E33B8A" w:rsidRPr="00EC7420">
        <w:rPr>
          <w:rFonts w:ascii="Comic Sans MS" w:hAnsi="Comic Sans MS"/>
          <w:snapToGrid w:val="0"/>
        </w:rPr>
        <w:t xml:space="preserve">umiddelbare </w:t>
      </w:r>
      <w:r w:rsidRPr="00EC7420">
        <w:rPr>
          <w:rFonts w:ascii="Comic Sans MS" w:hAnsi="Comic Sans MS"/>
          <w:snapToGrid w:val="0"/>
        </w:rPr>
        <w:t>problemer</w:t>
      </w:r>
      <w:r w:rsidR="00E33B8A" w:rsidRPr="00EC7420">
        <w:rPr>
          <w:rFonts w:ascii="Comic Sans MS" w:hAnsi="Comic Sans MS"/>
          <w:snapToGrid w:val="0"/>
        </w:rPr>
        <w:t>, men det må være en målsetting at egenkapitalen ikke reduseres av ”normal” drift.</w:t>
      </w:r>
    </w:p>
    <w:p w:rsidR="002E2286" w:rsidRPr="00EC7420" w:rsidRDefault="002E2286" w:rsidP="009D076E">
      <w:pPr>
        <w:widowControl w:val="0"/>
        <w:ind w:left="708" w:firstLine="12"/>
        <w:rPr>
          <w:rFonts w:ascii="Comic Sans MS" w:hAnsi="Comic Sans MS"/>
          <w:snapToGrid w:val="0"/>
        </w:rPr>
      </w:pPr>
    </w:p>
    <w:p w:rsidR="002E2286" w:rsidRPr="00EC7420" w:rsidRDefault="002E2286" w:rsidP="009D076E">
      <w:pPr>
        <w:widowControl w:val="0"/>
        <w:ind w:left="708" w:firstLine="12"/>
        <w:rPr>
          <w:rFonts w:ascii="Comic Sans MS" w:hAnsi="Comic Sans MS"/>
          <w:snapToGrid w:val="0"/>
        </w:rPr>
      </w:pPr>
      <w:r w:rsidRPr="00EC7420">
        <w:rPr>
          <w:rFonts w:ascii="Comic Sans MS" w:hAnsi="Comic Sans MS"/>
          <w:snapToGrid w:val="0"/>
        </w:rPr>
        <w:t>Regnskapet for 2014 viser et underskudd på 53.000 kr, mot et budsjettert 0 resultat.</w:t>
      </w:r>
    </w:p>
    <w:p w:rsidR="002E2286" w:rsidRPr="00EC7420" w:rsidRDefault="002E2286" w:rsidP="002E2286">
      <w:pPr>
        <w:widowControl w:val="0"/>
        <w:ind w:firstLine="708"/>
        <w:rPr>
          <w:rFonts w:ascii="Comic Sans MS" w:hAnsi="Comic Sans MS"/>
          <w:snapToGrid w:val="0"/>
        </w:rPr>
      </w:pPr>
      <w:r w:rsidRPr="00EC7420">
        <w:rPr>
          <w:rFonts w:ascii="Comic Sans MS" w:hAnsi="Comic Sans MS"/>
          <w:snapToGrid w:val="0"/>
        </w:rPr>
        <w:t>Dette skyldes primært:</w:t>
      </w:r>
    </w:p>
    <w:p w:rsidR="002E2286" w:rsidRPr="00EC7420" w:rsidRDefault="002E2286" w:rsidP="002E2286">
      <w:pPr>
        <w:pStyle w:val="Listeavsnitt"/>
        <w:numPr>
          <w:ilvl w:val="0"/>
          <w:numId w:val="18"/>
        </w:numPr>
        <w:ind w:left="1104"/>
        <w:contextualSpacing w:val="0"/>
        <w:rPr>
          <w:rFonts w:ascii="Comic Sans MS" w:hAnsi="Comic Sans MS"/>
        </w:rPr>
      </w:pPr>
      <w:r w:rsidRPr="00EC7420">
        <w:rPr>
          <w:rFonts w:ascii="Comic Sans MS" w:hAnsi="Comic Sans MS"/>
        </w:rPr>
        <w:t>Lavere resultat fra aktiviteter enn budsjettert. Svikt på ca. 15.000 kr.</w:t>
      </w:r>
    </w:p>
    <w:p w:rsidR="002E2286" w:rsidRPr="00EC7420" w:rsidRDefault="002E2286" w:rsidP="002E2286">
      <w:pPr>
        <w:pStyle w:val="Listeavsnitt"/>
        <w:numPr>
          <w:ilvl w:val="0"/>
          <w:numId w:val="18"/>
        </w:numPr>
        <w:ind w:left="1104"/>
        <w:contextualSpacing w:val="0"/>
        <w:rPr>
          <w:rFonts w:ascii="Comic Sans MS" w:hAnsi="Comic Sans MS"/>
        </w:rPr>
      </w:pPr>
      <w:r w:rsidRPr="00EC7420">
        <w:rPr>
          <w:rFonts w:ascii="Comic Sans MS" w:hAnsi="Comic Sans MS"/>
        </w:rPr>
        <w:t>Lavere diverseinntekter enn budsjettert når en ser bort fra tilskuddet fra Rogaland Fylkeskommune (som er en del av lavlandsprosjektet). MVA kompensasjon for 2013 er ikke mottatt og styret har valgt å ikke føre noe forventet inntekt i regnskapet for 2014.</w:t>
      </w:r>
    </w:p>
    <w:p w:rsidR="002E2286" w:rsidRPr="00EC7420" w:rsidRDefault="002E2286" w:rsidP="002E2286">
      <w:pPr>
        <w:pStyle w:val="Listeavsnitt"/>
        <w:numPr>
          <w:ilvl w:val="0"/>
          <w:numId w:val="18"/>
        </w:numPr>
        <w:ind w:left="1104"/>
        <w:contextualSpacing w:val="0"/>
        <w:rPr>
          <w:rFonts w:ascii="Comic Sans MS" w:hAnsi="Comic Sans MS"/>
        </w:rPr>
      </w:pPr>
      <w:r w:rsidRPr="00EC7420">
        <w:rPr>
          <w:rFonts w:ascii="Comic Sans MS" w:hAnsi="Comic Sans MS"/>
        </w:rPr>
        <w:t xml:space="preserve">Dommerutdanning har blitt ca. 15.000 dyrere enn budsjettert. </w:t>
      </w:r>
      <w:r w:rsidR="00E33B8A" w:rsidRPr="00EC7420">
        <w:rPr>
          <w:rFonts w:ascii="Comic Sans MS" w:hAnsi="Comic Sans MS"/>
        </w:rPr>
        <w:t>Noe av dette skyldes refusjon og føring av kostnader relatert til 2013.</w:t>
      </w:r>
    </w:p>
    <w:p w:rsidR="002E2286" w:rsidRPr="00EC7420" w:rsidRDefault="002E2286" w:rsidP="002E2286">
      <w:pPr>
        <w:pStyle w:val="Listeavsnitt"/>
        <w:numPr>
          <w:ilvl w:val="0"/>
          <w:numId w:val="18"/>
        </w:numPr>
        <w:ind w:left="1104"/>
        <w:contextualSpacing w:val="0"/>
        <w:rPr>
          <w:rFonts w:ascii="Comic Sans MS" w:hAnsi="Comic Sans MS"/>
        </w:rPr>
      </w:pPr>
      <w:r w:rsidRPr="00EC7420">
        <w:rPr>
          <w:rFonts w:ascii="Comic Sans MS" w:hAnsi="Comic Sans MS"/>
        </w:rPr>
        <w:t xml:space="preserve">Investering i inngjerding på lufteområdet Lutsi har medført ca. 10.000 kr i mer avskrivinger enn budsjettert. </w:t>
      </w:r>
    </w:p>
    <w:p w:rsidR="002E2286" w:rsidRPr="00EC7420" w:rsidRDefault="002E2286" w:rsidP="002E2286">
      <w:pPr>
        <w:pStyle w:val="Listeavsnitt"/>
        <w:numPr>
          <w:ilvl w:val="0"/>
          <w:numId w:val="18"/>
        </w:numPr>
        <w:ind w:left="1104"/>
        <w:contextualSpacing w:val="0"/>
        <w:rPr>
          <w:rFonts w:ascii="Comic Sans MS" w:hAnsi="Comic Sans MS"/>
        </w:rPr>
      </w:pPr>
      <w:r w:rsidRPr="00EC7420">
        <w:rPr>
          <w:rFonts w:ascii="Comic Sans MS" w:hAnsi="Comic Sans MS"/>
        </w:rPr>
        <w:t>Prosjekt lavland har gitt merkostnader på ca. 10.000 kr</w:t>
      </w:r>
      <w:r w:rsidR="00E33B8A" w:rsidRPr="00EC7420">
        <w:rPr>
          <w:rFonts w:ascii="Comic Sans MS" w:hAnsi="Comic Sans MS"/>
        </w:rPr>
        <w:t xml:space="preserve"> sammenlignet med budsjett</w:t>
      </w:r>
      <w:r w:rsidRPr="00EC7420">
        <w:rPr>
          <w:rFonts w:ascii="Comic Sans MS" w:hAnsi="Comic Sans MS"/>
        </w:rPr>
        <w:t xml:space="preserve"> – etter at 25.000 kr fra Rogaland Fylkeskommune er tatt inn. </w:t>
      </w:r>
    </w:p>
    <w:p w:rsidR="002E2286" w:rsidRPr="00EC7420" w:rsidRDefault="002E2286" w:rsidP="002E2286">
      <w:pPr>
        <w:pStyle w:val="Listeavsnitt"/>
        <w:rPr>
          <w:rFonts w:ascii="Comic Sans MS" w:hAnsi="Comic Sans MS"/>
        </w:rPr>
      </w:pPr>
    </w:p>
    <w:p w:rsidR="002E2286" w:rsidRPr="00EC7420" w:rsidRDefault="002E2286" w:rsidP="002E2286">
      <w:pPr>
        <w:pStyle w:val="Listeavsnitt"/>
        <w:rPr>
          <w:rFonts w:ascii="Comic Sans MS" w:hAnsi="Comic Sans MS"/>
        </w:rPr>
      </w:pPr>
      <w:r w:rsidRPr="00EC7420">
        <w:rPr>
          <w:rFonts w:ascii="Comic Sans MS" w:hAnsi="Comic Sans MS"/>
        </w:rPr>
        <w:t xml:space="preserve">Likviditeten er forverret mer enn resultatet tilsier – ca. 100.000 kr mindre </w:t>
      </w:r>
      <w:r w:rsidR="00E33B8A" w:rsidRPr="00EC7420">
        <w:rPr>
          <w:rFonts w:ascii="Comic Sans MS" w:hAnsi="Comic Sans MS"/>
        </w:rPr>
        <w:t>frie midler</w:t>
      </w:r>
      <w:r w:rsidRPr="00EC7420">
        <w:rPr>
          <w:rFonts w:ascii="Comic Sans MS" w:hAnsi="Comic Sans MS"/>
        </w:rPr>
        <w:t xml:space="preserve">. Dette skyldes investering i inngjerding på lufteområde Lutsi (ca. 36.000 kr aktivert ut over 2014), og et innkjøp av premieartikler til vel 30.000 kr som er aktivert. </w:t>
      </w:r>
    </w:p>
    <w:p w:rsidR="002E2286" w:rsidRPr="00EC7420" w:rsidRDefault="002E2286" w:rsidP="009D076E">
      <w:pPr>
        <w:widowControl w:val="0"/>
        <w:ind w:left="708" w:firstLine="12"/>
        <w:rPr>
          <w:rFonts w:ascii="Comic Sans MS" w:hAnsi="Comic Sans MS"/>
          <w:snapToGrid w:val="0"/>
        </w:rPr>
      </w:pPr>
    </w:p>
    <w:p w:rsidR="009D076E" w:rsidRPr="00EC7420" w:rsidRDefault="009D076E" w:rsidP="009D076E">
      <w:pPr>
        <w:widowControl w:val="0"/>
        <w:ind w:left="708" w:firstLine="12"/>
        <w:rPr>
          <w:rFonts w:ascii="Comic Sans MS" w:hAnsi="Comic Sans MS"/>
          <w:snapToGrid w:val="0"/>
        </w:rPr>
      </w:pPr>
      <w:r w:rsidRPr="00EC7420">
        <w:rPr>
          <w:rFonts w:ascii="Comic Sans MS" w:hAnsi="Comic Sans MS"/>
          <w:snapToGrid w:val="0"/>
        </w:rPr>
        <w:t>Inntekter fra sponsoraktivitet, gra</w:t>
      </w:r>
      <w:r w:rsidR="00AB240F" w:rsidRPr="00EC7420">
        <w:rPr>
          <w:rFonts w:ascii="Comic Sans MS" w:hAnsi="Comic Sans MS"/>
          <w:snapToGrid w:val="0"/>
        </w:rPr>
        <w:t>s</w:t>
      </w:r>
      <w:r w:rsidRPr="00EC7420">
        <w:rPr>
          <w:rFonts w:ascii="Comic Sans MS" w:hAnsi="Comic Sans MS"/>
          <w:snapToGrid w:val="0"/>
        </w:rPr>
        <w:t>rotandel, samt støtte til dommerutdanning</w:t>
      </w:r>
      <w:r w:rsidR="00E33B8A" w:rsidRPr="00EC7420">
        <w:rPr>
          <w:rFonts w:ascii="Comic Sans MS" w:hAnsi="Comic Sans MS"/>
          <w:snapToGrid w:val="0"/>
        </w:rPr>
        <w:t>, er viktige bidrag til å opprettholde klubbens aktivitet</w:t>
      </w:r>
      <w:r w:rsidRPr="00EC7420">
        <w:rPr>
          <w:rFonts w:ascii="Comic Sans MS" w:hAnsi="Comic Sans MS"/>
          <w:snapToGrid w:val="0"/>
        </w:rPr>
        <w:t xml:space="preserve">.  </w:t>
      </w:r>
    </w:p>
    <w:p w:rsidR="009D076E" w:rsidRPr="00EC7420" w:rsidRDefault="009D076E" w:rsidP="009D076E">
      <w:pPr>
        <w:widowControl w:val="0"/>
        <w:ind w:left="708" w:firstLine="12"/>
        <w:rPr>
          <w:rFonts w:ascii="Comic Sans MS" w:hAnsi="Comic Sans MS"/>
          <w:snapToGrid w:val="0"/>
        </w:rPr>
      </w:pPr>
      <w:r w:rsidRPr="00EC7420">
        <w:rPr>
          <w:rFonts w:ascii="Comic Sans MS" w:hAnsi="Comic Sans MS"/>
          <w:snapToGrid w:val="0"/>
        </w:rPr>
        <w:t xml:space="preserve"> </w:t>
      </w:r>
    </w:p>
    <w:p w:rsidR="009D076E" w:rsidRPr="00EC7420" w:rsidRDefault="009D076E" w:rsidP="009D076E">
      <w:pPr>
        <w:widowControl w:val="0"/>
        <w:ind w:left="708" w:firstLine="12"/>
        <w:rPr>
          <w:rFonts w:ascii="Comic Sans MS" w:hAnsi="Comic Sans MS"/>
          <w:snapToGrid w:val="0"/>
        </w:rPr>
      </w:pPr>
      <w:r w:rsidRPr="00EC7420">
        <w:rPr>
          <w:rFonts w:ascii="Comic Sans MS" w:hAnsi="Comic Sans MS"/>
          <w:snapToGrid w:val="0"/>
        </w:rPr>
        <w:t>Regnskapet for 201</w:t>
      </w:r>
      <w:r w:rsidR="00E33B8A" w:rsidRPr="00EC7420">
        <w:rPr>
          <w:rFonts w:ascii="Comic Sans MS" w:hAnsi="Comic Sans MS"/>
          <w:snapToGrid w:val="0"/>
        </w:rPr>
        <w:t>4</w:t>
      </w:r>
      <w:r w:rsidRPr="00EC7420">
        <w:rPr>
          <w:rFonts w:ascii="Comic Sans MS" w:hAnsi="Comic Sans MS"/>
          <w:snapToGrid w:val="0"/>
        </w:rPr>
        <w:t xml:space="preserve"> er som for 2012</w:t>
      </w:r>
      <w:r w:rsidR="00E33B8A" w:rsidRPr="00EC7420">
        <w:rPr>
          <w:rFonts w:ascii="Comic Sans MS" w:hAnsi="Comic Sans MS"/>
          <w:snapToGrid w:val="0"/>
        </w:rPr>
        <w:t xml:space="preserve"> og 2013</w:t>
      </w:r>
      <w:r w:rsidRPr="00EC7420">
        <w:rPr>
          <w:rFonts w:ascii="Comic Sans MS" w:hAnsi="Comic Sans MS"/>
          <w:snapToGrid w:val="0"/>
        </w:rPr>
        <w:t xml:space="preserve"> ført etter bruttometoden når det gjelder aktivitetene. </w:t>
      </w:r>
    </w:p>
    <w:p w:rsidR="009D076E" w:rsidRPr="00EC7420" w:rsidRDefault="009D076E" w:rsidP="009D076E">
      <w:pPr>
        <w:widowControl w:val="0"/>
        <w:ind w:left="708" w:firstLine="12"/>
        <w:rPr>
          <w:rFonts w:ascii="Comic Sans MS" w:hAnsi="Comic Sans MS"/>
          <w:snapToGrid w:val="0"/>
        </w:rPr>
      </w:pPr>
    </w:p>
    <w:p w:rsidR="009D076E" w:rsidRPr="00EC7420" w:rsidRDefault="009D076E" w:rsidP="009D076E">
      <w:pPr>
        <w:widowControl w:val="0"/>
        <w:ind w:left="708" w:firstLine="12"/>
        <w:rPr>
          <w:rFonts w:ascii="Comic Sans MS" w:hAnsi="Comic Sans MS"/>
          <w:snapToGrid w:val="0"/>
        </w:rPr>
      </w:pPr>
      <w:r w:rsidRPr="00EC7420">
        <w:rPr>
          <w:rFonts w:ascii="Comic Sans MS" w:hAnsi="Comic Sans MS"/>
          <w:snapToGrid w:val="0"/>
        </w:rPr>
        <w:t xml:space="preserve">Klubbens egenkapital </w:t>
      </w:r>
      <w:r w:rsidR="00E33B8A" w:rsidRPr="00EC7420">
        <w:rPr>
          <w:rFonts w:ascii="Comic Sans MS" w:hAnsi="Comic Sans MS"/>
          <w:snapToGrid w:val="0"/>
        </w:rPr>
        <w:t>er redusert som en konsekvens av underskuddet, fra 488.000 kr til 435.000 kr.</w:t>
      </w:r>
    </w:p>
    <w:p w:rsidR="009D076E" w:rsidRPr="00EC7420" w:rsidRDefault="009D076E" w:rsidP="009D076E">
      <w:pPr>
        <w:widowControl w:val="0"/>
        <w:ind w:left="708" w:firstLine="12"/>
        <w:rPr>
          <w:rFonts w:ascii="Comic Sans MS" w:hAnsi="Comic Sans MS"/>
          <w:snapToGrid w:val="0"/>
        </w:rPr>
      </w:pPr>
    </w:p>
    <w:p w:rsidR="00EB2C89" w:rsidRPr="00DC5A9F" w:rsidRDefault="009D076E" w:rsidP="009D076E">
      <w:pPr>
        <w:widowControl w:val="0"/>
        <w:ind w:left="708" w:firstLine="12"/>
        <w:rPr>
          <w:rFonts w:ascii="Comic Sans MS" w:hAnsi="Comic Sans MS"/>
          <w:b/>
          <w:snapToGrid w:val="0"/>
          <w:lang w:eastAsia="nb-NO"/>
        </w:rPr>
      </w:pPr>
      <w:r w:rsidRPr="00EC7420">
        <w:rPr>
          <w:rFonts w:ascii="Comic Sans MS" w:hAnsi="Comic Sans MS"/>
          <w:snapToGrid w:val="0"/>
        </w:rPr>
        <w:t xml:space="preserve">Klubben hadde 219 medlemmer </w:t>
      </w:r>
      <w:r w:rsidR="00E33B8A" w:rsidRPr="00EC7420">
        <w:rPr>
          <w:rFonts w:ascii="Comic Sans MS" w:hAnsi="Comic Sans MS"/>
          <w:snapToGrid w:val="0"/>
        </w:rPr>
        <w:t xml:space="preserve">registrert i </w:t>
      </w:r>
      <w:proofErr w:type="spellStart"/>
      <w:r w:rsidR="00E33B8A" w:rsidRPr="00EC7420">
        <w:rPr>
          <w:rFonts w:ascii="Comic Sans MS" w:hAnsi="Comic Sans MS"/>
          <w:snapToGrid w:val="0"/>
        </w:rPr>
        <w:t>NKK’s</w:t>
      </w:r>
      <w:proofErr w:type="spellEnd"/>
      <w:r w:rsidR="00E33B8A" w:rsidRPr="00EC7420">
        <w:rPr>
          <w:rFonts w:ascii="Comic Sans MS" w:hAnsi="Comic Sans MS"/>
          <w:snapToGrid w:val="0"/>
        </w:rPr>
        <w:t xml:space="preserve"> medlemsregister </w:t>
      </w:r>
      <w:r w:rsidRPr="00EC7420">
        <w:rPr>
          <w:rFonts w:ascii="Comic Sans MS" w:hAnsi="Comic Sans MS"/>
          <w:snapToGrid w:val="0"/>
        </w:rPr>
        <w:t>i 201</w:t>
      </w:r>
      <w:r w:rsidR="00E33B8A" w:rsidRPr="00EC7420">
        <w:rPr>
          <w:rFonts w:ascii="Comic Sans MS" w:hAnsi="Comic Sans MS"/>
          <w:snapToGrid w:val="0"/>
        </w:rPr>
        <w:t>4</w:t>
      </w:r>
      <w:r w:rsidRPr="00EC7420">
        <w:rPr>
          <w:rFonts w:ascii="Comic Sans MS" w:hAnsi="Comic Sans MS"/>
          <w:snapToGrid w:val="0"/>
        </w:rPr>
        <w:t xml:space="preserve">, </w:t>
      </w:r>
      <w:r w:rsidR="00E33B8A" w:rsidRPr="00EC7420">
        <w:rPr>
          <w:rFonts w:ascii="Comic Sans MS" w:hAnsi="Comic Sans MS"/>
          <w:snapToGrid w:val="0"/>
        </w:rPr>
        <w:t>uendret fra 2013.</w:t>
      </w:r>
      <w:r w:rsidR="00E33B8A" w:rsidRPr="00DC5A9F">
        <w:rPr>
          <w:rFonts w:ascii="Comic Sans MS" w:hAnsi="Comic Sans MS"/>
          <w:snapToGrid w:val="0"/>
        </w:rPr>
        <w:t xml:space="preserve"> </w:t>
      </w:r>
    </w:p>
    <w:p w:rsidR="00AB240F" w:rsidRPr="00F256CE" w:rsidRDefault="00AB240F" w:rsidP="00DD4875">
      <w:pPr>
        <w:widowControl w:val="0"/>
        <w:ind w:left="708" w:firstLine="12"/>
        <w:rPr>
          <w:rFonts w:ascii="Comic Sans MS" w:hAnsi="Comic Sans MS"/>
          <w:snapToGrid w:val="0"/>
          <w:color w:val="808080" w:themeColor="background1" w:themeShade="80"/>
          <w:lang w:eastAsia="nb-NO"/>
        </w:rPr>
      </w:pPr>
    </w:p>
    <w:p w:rsidR="00B46849" w:rsidRPr="000A661A" w:rsidRDefault="00DD4875" w:rsidP="00DD4875">
      <w:pPr>
        <w:widowControl w:val="0"/>
        <w:ind w:left="708" w:firstLine="12"/>
        <w:rPr>
          <w:rFonts w:ascii="Comic Sans MS" w:hAnsi="Comic Sans MS"/>
          <w:i/>
          <w:snapToGrid w:val="0"/>
          <w:lang w:eastAsia="nb-NO"/>
        </w:rPr>
      </w:pPr>
      <w:r w:rsidRPr="000A661A">
        <w:rPr>
          <w:rFonts w:ascii="Comic Sans MS" w:hAnsi="Comic Sans MS"/>
          <w:i/>
          <w:snapToGrid w:val="0"/>
          <w:lang w:eastAsia="nb-NO"/>
        </w:rPr>
        <w:t xml:space="preserve">Klubben </w:t>
      </w:r>
      <w:r w:rsidR="00C85675" w:rsidRPr="000A661A">
        <w:rPr>
          <w:rFonts w:ascii="Comic Sans MS" w:hAnsi="Comic Sans MS"/>
          <w:i/>
          <w:snapToGrid w:val="0"/>
          <w:lang w:eastAsia="nb-NO"/>
        </w:rPr>
        <w:t>har etablert et</w:t>
      </w:r>
      <w:r w:rsidR="006B41CC" w:rsidRPr="000A661A">
        <w:rPr>
          <w:rFonts w:ascii="Comic Sans MS" w:hAnsi="Comic Sans MS"/>
          <w:i/>
          <w:snapToGrid w:val="0"/>
          <w:lang w:eastAsia="nb-NO"/>
        </w:rPr>
        <w:t xml:space="preserve"> sponsorsamarbeid</w:t>
      </w:r>
      <w:r w:rsidRPr="000A661A">
        <w:rPr>
          <w:rFonts w:ascii="Comic Sans MS" w:hAnsi="Comic Sans MS"/>
          <w:i/>
          <w:snapToGrid w:val="0"/>
          <w:lang w:eastAsia="nb-NO"/>
        </w:rPr>
        <w:t xml:space="preserve"> med </w:t>
      </w:r>
      <w:proofErr w:type="spellStart"/>
      <w:r w:rsidRPr="000A661A">
        <w:rPr>
          <w:rFonts w:ascii="Comic Sans MS" w:hAnsi="Comic Sans MS"/>
          <w:i/>
          <w:snapToGrid w:val="0"/>
          <w:lang w:eastAsia="nb-NO"/>
        </w:rPr>
        <w:t>Mera</w:t>
      </w:r>
      <w:proofErr w:type="spellEnd"/>
      <w:r w:rsidRPr="000A661A">
        <w:rPr>
          <w:rFonts w:ascii="Comic Sans MS" w:hAnsi="Comic Sans MS"/>
          <w:i/>
          <w:snapToGrid w:val="0"/>
          <w:lang w:eastAsia="nb-NO"/>
        </w:rPr>
        <w:t xml:space="preserve"> Dog, JB Utstyr (Godbiten.no) og Steensland Sport. Gjennom disse avtalene får vi </w:t>
      </w:r>
      <w:proofErr w:type="spellStart"/>
      <w:r w:rsidRPr="000A661A">
        <w:rPr>
          <w:rFonts w:ascii="Comic Sans MS" w:hAnsi="Comic Sans MS"/>
          <w:i/>
          <w:snapToGrid w:val="0"/>
          <w:lang w:eastAsia="nb-NO"/>
        </w:rPr>
        <w:t>fór</w:t>
      </w:r>
      <w:proofErr w:type="spellEnd"/>
      <w:r w:rsidRPr="000A661A">
        <w:rPr>
          <w:rFonts w:ascii="Comic Sans MS" w:hAnsi="Comic Sans MS"/>
          <w:i/>
          <w:snapToGrid w:val="0"/>
          <w:lang w:eastAsia="nb-NO"/>
        </w:rPr>
        <w:t xml:space="preserve"> og utstyrsgaver til våre </w:t>
      </w:r>
      <w:proofErr w:type="spellStart"/>
      <w:r w:rsidRPr="000A661A">
        <w:rPr>
          <w:rFonts w:ascii="Comic Sans MS" w:hAnsi="Comic Sans MS"/>
          <w:i/>
          <w:snapToGrid w:val="0"/>
          <w:lang w:eastAsia="nb-NO"/>
        </w:rPr>
        <w:t>arangement</w:t>
      </w:r>
      <w:proofErr w:type="spellEnd"/>
      <w:r w:rsidRPr="000A661A">
        <w:rPr>
          <w:rFonts w:ascii="Comic Sans MS" w:hAnsi="Comic Sans MS"/>
          <w:i/>
          <w:snapToGrid w:val="0"/>
          <w:lang w:eastAsia="nb-NO"/>
        </w:rPr>
        <w:t xml:space="preserve">, og kan gi våre medlemmer gode rabatter på kjøp til eget </w:t>
      </w:r>
      <w:r w:rsidR="006B41CC" w:rsidRPr="000A661A">
        <w:rPr>
          <w:rFonts w:ascii="Comic Sans MS" w:hAnsi="Comic Sans MS"/>
          <w:i/>
          <w:snapToGrid w:val="0"/>
          <w:lang w:eastAsia="nb-NO"/>
        </w:rPr>
        <w:t>bruk.</w:t>
      </w:r>
      <w:r w:rsidR="003A3FD4" w:rsidRPr="000A661A">
        <w:rPr>
          <w:rFonts w:ascii="Comic Sans MS" w:hAnsi="Comic Sans MS"/>
          <w:i/>
          <w:snapToGrid w:val="0"/>
          <w:lang w:eastAsia="nb-NO"/>
        </w:rPr>
        <w:t xml:space="preserve"> </w:t>
      </w:r>
    </w:p>
    <w:p w:rsidR="007533B2" w:rsidRPr="00533ACA" w:rsidRDefault="007533B2" w:rsidP="007533B2">
      <w:pPr>
        <w:widowControl w:val="0"/>
        <w:rPr>
          <w:rFonts w:ascii="Comic Sans MS" w:hAnsi="Comic Sans MS"/>
          <w:b/>
          <w:snapToGrid w:val="0"/>
          <w:u w:val="single"/>
          <w:lang w:eastAsia="nb-NO"/>
        </w:rPr>
      </w:pPr>
    </w:p>
    <w:p w:rsidR="007533B2" w:rsidRPr="00533ACA" w:rsidRDefault="007533B2" w:rsidP="007533B2">
      <w:pPr>
        <w:widowControl w:val="0"/>
        <w:rPr>
          <w:rFonts w:ascii="Comic Sans MS" w:hAnsi="Comic Sans MS"/>
          <w:b/>
          <w:u w:val="single"/>
        </w:rPr>
      </w:pPr>
      <w:r w:rsidRPr="00533ACA">
        <w:rPr>
          <w:rFonts w:ascii="Comic Sans MS" w:hAnsi="Comic Sans MS"/>
          <w:b/>
          <w:snapToGrid w:val="0"/>
        </w:rPr>
        <w:lastRenderedPageBreak/>
        <w:t>c)</w:t>
      </w:r>
      <w:r w:rsidRPr="00533ACA">
        <w:rPr>
          <w:rFonts w:ascii="Comic Sans MS" w:hAnsi="Comic Sans MS"/>
          <w:b/>
          <w:snapToGrid w:val="0"/>
        </w:rPr>
        <w:tab/>
      </w:r>
      <w:r w:rsidRPr="00533ACA">
        <w:rPr>
          <w:rFonts w:ascii="Comic Sans MS" w:hAnsi="Comic Sans MS"/>
          <w:b/>
          <w:snapToGrid w:val="0"/>
          <w:u w:val="single"/>
        </w:rPr>
        <w:t>Representasjon</w:t>
      </w:r>
      <w:r w:rsidR="00F256CE">
        <w:rPr>
          <w:rFonts w:ascii="Comic Sans MS" w:hAnsi="Comic Sans MS"/>
          <w:b/>
          <w:snapToGrid w:val="0"/>
          <w:u w:val="single"/>
        </w:rPr>
        <w:t xml:space="preserve"> 2014</w:t>
      </w:r>
    </w:p>
    <w:p w:rsidR="007533B2" w:rsidRPr="004F6D98" w:rsidRDefault="009901A1" w:rsidP="007533B2">
      <w:pPr>
        <w:ind w:firstLine="720"/>
        <w:rPr>
          <w:rFonts w:ascii="Comic Sans MS" w:hAnsi="Comic Sans MS"/>
        </w:rPr>
      </w:pPr>
      <w:r w:rsidRPr="004F6D98">
        <w:rPr>
          <w:rFonts w:ascii="Comic Sans MS" w:hAnsi="Comic Sans MS"/>
        </w:rPr>
        <w:t xml:space="preserve">Dommerkonferanse </w:t>
      </w:r>
    </w:p>
    <w:p w:rsidR="00E5020D" w:rsidRPr="00F256CE" w:rsidRDefault="00E5020D" w:rsidP="007533B2">
      <w:pPr>
        <w:ind w:firstLine="720"/>
        <w:rPr>
          <w:rFonts w:ascii="Comic Sans MS" w:hAnsi="Comic Sans MS"/>
          <w:color w:val="808080" w:themeColor="background1" w:themeShade="80"/>
        </w:rPr>
      </w:pPr>
      <w:r w:rsidRPr="004F6D98">
        <w:rPr>
          <w:rFonts w:ascii="Comic Sans MS" w:hAnsi="Comic Sans MS"/>
        </w:rPr>
        <w:t>FKS representantskapsmøte</w:t>
      </w:r>
    </w:p>
    <w:p w:rsidR="00E5020D" w:rsidRPr="00820F03" w:rsidRDefault="00E5020D" w:rsidP="00E5020D">
      <w:pPr>
        <w:rPr>
          <w:rFonts w:ascii="Comic Sans MS" w:hAnsi="Comic Sans MS"/>
          <w:color w:val="808080" w:themeColor="background1" w:themeShade="80"/>
        </w:rPr>
      </w:pPr>
    </w:p>
    <w:p w:rsidR="007533B2" w:rsidRPr="00533ACA" w:rsidRDefault="007533B2" w:rsidP="007533B2">
      <w:r w:rsidRPr="00533ACA">
        <w:tab/>
      </w:r>
    </w:p>
    <w:p w:rsidR="007533B2" w:rsidRPr="00533ACA" w:rsidRDefault="007533B2" w:rsidP="007533B2">
      <w:pPr>
        <w:widowControl w:val="0"/>
        <w:rPr>
          <w:rFonts w:ascii="Comic Sans MS" w:hAnsi="Comic Sans MS"/>
          <w:b/>
          <w:bCs/>
          <w:snapToGrid w:val="0"/>
          <w:u w:val="single"/>
          <w:lang w:eastAsia="nb-NO"/>
        </w:rPr>
      </w:pPr>
      <w:r w:rsidRPr="00533ACA">
        <w:rPr>
          <w:rFonts w:ascii="Comic Sans MS" w:hAnsi="Comic Sans MS"/>
          <w:b/>
          <w:bCs/>
          <w:snapToGrid w:val="0"/>
          <w:lang w:eastAsia="nb-NO"/>
        </w:rPr>
        <w:t>d)</w:t>
      </w:r>
      <w:r w:rsidRPr="00533ACA">
        <w:rPr>
          <w:rFonts w:ascii="Comic Sans MS" w:hAnsi="Comic Sans MS"/>
          <w:b/>
          <w:bCs/>
          <w:snapToGrid w:val="0"/>
          <w:lang w:eastAsia="nb-NO"/>
        </w:rPr>
        <w:tab/>
      </w:r>
      <w:r w:rsidRPr="00533ACA">
        <w:rPr>
          <w:rFonts w:ascii="Comic Sans MS" w:hAnsi="Comic Sans MS"/>
          <w:b/>
          <w:bCs/>
          <w:snapToGrid w:val="0"/>
          <w:u w:val="single"/>
          <w:lang w:eastAsia="nb-NO"/>
        </w:rPr>
        <w:t>Aktiviteter</w:t>
      </w:r>
      <w:r w:rsidR="00F256CE">
        <w:rPr>
          <w:rFonts w:ascii="Comic Sans MS" w:hAnsi="Comic Sans MS"/>
          <w:b/>
          <w:bCs/>
          <w:snapToGrid w:val="0"/>
          <w:u w:val="single"/>
          <w:lang w:eastAsia="nb-NO"/>
        </w:rPr>
        <w:t xml:space="preserve"> 2014</w:t>
      </w:r>
    </w:p>
    <w:p w:rsidR="00D43CA3" w:rsidRDefault="001E16AC" w:rsidP="00901B67">
      <w:pPr>
        <w:widowControl w:val="0"/>
        <w:ind w:left="720"/>
        <w:rPr>
          <w:rFonts w:ascii="Comic Sans MS" w:hAnsi="Comic Sans MS"/>
          <w:snapToGrid w:val="0"/>
          <w:lang w:eastAsia="nb-NO"/>
        </w:rPr>
      </w:pPr>
      <w:r w:rsidRPr="004F6D98">
        <w:rPr>
          <w:rFonts w:ascii="Comic Sans MS" w:hAnsi="Comic Sans MS"/>
          <w:snapToGrid w:val="0"/>
          <w:lang w:eastAsia="nb-NO"/>
        </w:rPr>
        <w:t xml:space="preserve">Som </w:t>
      </w:r>
      <w:r w:rsidR="00F931B2" w:rsidRPr="004F6D98">
        <w:rPr>
          <w:rFonts w:ascii="Comic Sans MS" w:hAnsi="Comic Sans MS"/>
          <w:snapToGrid w:val="0"/>
          <w:lang w:eastAsia="nb-NO"/>
        </w:rPr>
        <w:t>tidligere år ble det også i 201</w:t>
      </w:r>
      <w:r w:rsidR="004F7724">
        <w:rPr>
          <w:rFonts w:ascii="Comic Sans MS" w:hAnsi="Comic Sans MS"/>
          <w:snapToGrid w:val="0"/>
          <w:lang w:eastAsia="nb-NO"/>
        </w:rPr>
        <w:t>4</w:t>
      </w:r>
      <w:r w:rsidRPr="004F6D98">
        <w:rPr>
          <w:rFonts w:ascii="Comic Sans MS" w:hAnsi="Comic Sans MS"/>
          <w:snapToGrid w:val="0"/>
          <w:lang w:eastAsia="nb-NO"/>
        </w:rPr>
        <w:t xml:space="preserve"> gjennomført en rekke aktiviteter for medlemmene. Den </w:t>
      </w:r>
      <w:r w:rsidR="00D43CA3" w:rsidRPr="004F6D98">
        <w:rPr>
          <w:rFonts w:ascii="Comic Sans MS" w:hAnsi="Comic Sans MS"/>
          <w:snapToGrid w:val="0"/>
          <w:lang w:eastAsia="nb-NO"/>
        </w:rPr>
        <w:t>akt</w:t>
      </w:r>
      <w:r w:rsidR="00533ACA" w:rsidRPr="004F6D98">
        <w:rPr>
          <w:rFonts w:ascii="Comic Sans MS" w:hAnsi="Comic Sans MS"/>
          <w:snapToGrid w:val="0"/>
          <w:lang w:eastAsia="nb-NO"/>
        </w:rPr>
        <w:t xml:space="preserve">iviteten er et resultat av </w:t>
      </w:r>
      <w:r w:rsidR="00D43CA3" w:rsidRPr="004F6D98">
        <w:rPr>
          <w:rFonts w:ascii="Comic Sans MS" w:hAnsi="Comic Sans MS"/>
          <w:snapToGrid w:val="0"/>
          <w:lang w:eastAsia="nb-NO"/>
        </w:rPr>
        <w:t xml:space="preserve">samarbeid mellom RFK og </w:t>
      </w:r>
      <w:r w:rsidR="00B05864" w:rsidRPr="004F6D98">
        <w:rPr>
          <w:rFonts w:ascii="Comic Sans MS" w:hAnsi="Comic Sans MS"/>
          <w:snapToGrid w:val="0"/>
          <w:lang w:eastAsia="nb-NO"/>
        </w:rPr>
        <w:t xml:space="preserve">de lokale avdelingene av </w:t>
      </w:r>
      <w:proofErr w:type="spellStart"/>
      <w:r w:rsidR="00D43CA3" w:rsidRPr="004F6D98">
        <w:rPr>
          <w:rFonts w:ascii="Comic Sans MS" w:hAnsi="Comic Sans MS"/>
          <w:snapToGrid w:val="0"/>
          <w:lang w:eastAsia="nb-NO"/>
        </w:rPr>
        <w:t>rasehundklubbene</w:t>
      </w:r>
      <w:proofErr w:type="spellEnd"/>
      <w:r w:rsidR="00D43CA3" w:rsidRPr="004F6D98">
        <w:rPr>
          <w:rFonts w:ascii="Comic Sans MS" w:hAnsi="Comic Sans MS"/>
          <w:snapToGrid w:val="0"/>
          <w:lang w:eastAsia="nb-NO"/>
        </w:rPr>
        <w:t>. Det kan nevnes:</w:t>
      </w:r>
    </w:p>
    <w:p w:rsidR="00D6016D" w:rsidRPr="004F6D98" w:rsidRDefault="00D6016D" w:rsidP="00901B67">
      <w:pPr>
        <w:widowControl w:val="0"/>
        <w:ind w:left="720"/>
        <w:rPr>
          <w:rFonts w:ascii="Comic Sans MS" w:hAnsi="Comic Sans MS"/>
          <w:snapToGrid w:val="0"/>
          <w:lang w:eastAsia="nb-NO"/>
        </w:rPr>
      </w:pPr>
    </w:p>
    <w:p w:rsidR="00D43CA3" w:rsidRPr="004F6D98" w:rsidRDefault="00533ACA" w:rsidP="00901B67">
      <w:pPr>
        <w:widowControl w:val="0"/>
        <w:numPr>
          <w:ilvl w:val="0"/>
          <w:numId w:val="4"/>
        </w:numPr>
        <w:rPr>
          <w:rFonts w:ascii="Comic Sans MS" w:hAnsi="Comic Sans MS"/>
          <w:snapToGrid w:val="0"/>
          <w:lang w:eastAsia="nb-NO"/>
        </w:rPr>
      </w:pPr>
      <w:r w:rsidRPr="004F6D98">
        <w:rPr>
          <w:rFonts w:ascii="Comic Sans MS" w:hAnsi="Comic Sans MS"/>
          <w:snapToGrid w:val="0"/>
          <w:lang w:eastAsia="nb-NO"/>
        </w:rPr>
        <w:t>Dressurkurs (</w:t>
      </w:r>
      <w:r w:rsidR="00D43CA3" w:rsidRPr="004F6D98">
        <w:rPr>
          <w:rFonts w:ascii="Comic Sans MS" w:hAnsi="Comic Sans MS"/>
          <w:snapToGrid w:val="0"/>
          <w:lang w:eastAsia="nb-NO"/>
        </w:rPr>
        <w:t>RFK)</w:t>
      </w:r>
    </w:p>
    <w:p w:rsidR="00D43CA3" w:rsidRPr="004F6D98" w:rsidRDefault="00D43CA3" w:rsidP="00901B67">
      <w:pPr>
        <w:widowControl w:val="0"/>
        <w:numPr>
          <w:ilvl w:val="0"/>
          <w:numId w:val="4"/>
        </w:numPr>
        <w:rPr>
          <w:rFonts w:ascii="Comic Sans MS" w:hAnsi="Comic Sans MS"/>
          <w:snapToGrid w:val="0"/>
          <w:lang w:eastAsia="nb-NO"/>
        </w:rPr>
      </w:pPr>
      <w:r w:rsidRPr="004F6D98">
        <w:rPr>
          <w:rFonts w:ascii="Comic Sans MS" w:hAnsi="Comic Sans MS"/>
          <w:snapToGrid w:val="0"/>
          <w:lang w:eastAsia="nb-NO"/>
        </w:rPr>
        <w:t>Vinter</w:t>
      </w:r>
      <w:r w:rsidR="00EC271D" w:rsidRPr="004F6D98">
        <w:rPr>
          <w:rFonts w:ascii="Comic Sans MS" w:hAnsi="Comic Sans MS"/>
          <w:snapToGrid w:val="0"/>
          <w:lang w:eastAsia="nb-NO"/>
        </w:rPr>
        <w:t xml:space="preserve"> og høst </w:t>
      </w:r>
      <w:r w:rsidRPr="004F6D98">
        <w:rPr>
          <w:rFonts w:ascii="Comic Sans MS" w:hAnsi="Comic Sans MS"/>
          <w:snapToGrid w:val="0"/>
          <w:lang w:eastAsia="nb-NO"/>
        </w:rPr>
        <w:t>samling (NVK</w:t>
      </w:r>
      <w:r w:rsidR="00DD31AE">
        <w:rPr>
          <w:rFonts w:ascii="Comic Sans MS" w:hAnsi="Comic Sans MS"/>
          <w:snapToGrid w:val="0"/>
          <w:lang w:eastAsia="nb-NO"/>
        </w:rPr>
        <w:t>/</w:t>
      </w:r>
      <w:r w:rsidR="00F25319" w:rsidRPr="004F6D98">
        <w:rPr>
          <w:rFonts w:ascii="Comic Sans MS" w:hAnsi="Comic Sans MS"/>
          <w:snapToGrid w:val="0"/>
          <w:lang w:eastAsia="nb-NO"/>
        </w:rPr>
        <w:t>NISK/RFK</w:t>
      </w:r>
      <w:r w:rsidRPr="004F6D98">
        <w:rPr>
          <w:rFonts w:ascii="Comic Sans MS" w:hAnsi="Comic Sans MS"/>
          <w:snapToGrid w:val="0"/>
          <w:lang w:eastAsia="nb-NO"/>
        </w:rPr>
        <w:t>)</w:t>
      </w:r>
    </w:p>
    <w:p w:rsidR="00D43CA3" w:rsidRDefault="00D43CA3" w:rsidP="00901B67">
      <w:pPr>
        <w:widowControl w:val="0"/>
        <w:numPr>
          <w:ilvl w:val="0"/>
          <w:numId w:val="4"/>
        </w:numPr>
        <w:rPr>
          <w:rFonts w:ascii="Comic Sans MS" w:hAnsi="Comic Sans MS"/>
          <w:snapToGrid w:val="0"/>
          <w:lang w:eastAsia="nb-NO"/>
        </w:rPr>
      </w:pPr>
      <w:r w:rsidRPr="004F6D98">
        <w:rPr>
          <w:rFonts w:ascii="Comic Sans MS" w:hAnsi="Comic Sans MS"/>
          <w:snapToGrid w:val="0"/>
          <w:lang w:eastAsia="nb-NO"/>
        </w:rPr>
        <w:t>Apportkurs (RFK)</w:t>
      </w:r>
    </w:p>
    <w:p w:rsidR="00B15A8C" w:rsidRDefault="00EC383B" w:rsidP="00901B67">
      <w:pPr>
        <w:widowControl w:val="0"/>
        <w:numPr>
          <w:ilvl w:val="0"/>
          <w:numId w:val="4"/>
        </w:numPr>
        <w:rPr>
          <w:rFonts w:ascii="Comic Sans MS" w:hAnsi="Comic Sans MS"/>
          <w:snapToGrid w:val="0"/>
          <w:lang w:eastAsia="nb-NO"/>
        </w:rPr>
      </w:pPr>
      <w:r>
        <w:rPr>
          <w:rFonts w:ascii="Comic Sans MS" w:hAnsi="Comic Sans MS"/>
          <w:snapToGrid w:val="0"/>
          <w:lang w:eastAsia="nb-NO"/>
        </w:rPr>
        <w:t>Vann/</w:t>
      </w:r>
      <w:proofErr w:type="spellStart"/>
      <w:r>
        <w:rPr>
          <w:rFonts w:ascii="Comic Sans MS" w:hAnsi="Comic Sans MS"/>
          <w:snapToGrid w:val="0"/>
          <w:lang w:eastAsia="nb-NO"/>
        </w:rPr>
        <w:t>sportrening</w:t>
      </w:r>
      <w:proofErr w:type="spellEnd"/>
      <w:r>
        <w:rPr>
          <w:rFonts w:ascii="Comic Sans MS" w:hAnsi="Comic Sans MS"/>
          <w:snapToGrid w:val="0"/>
          <w:lang w:eastAsia="nb-NO"/>
        </w:rPr>
        <w:t xml:space="preserve"> (</w:t>
      </w:r>
      <w:r w:rsidR="002A6EA4">
        <w:rPr>
          <w:rFonts w:ascii="Comic Sans MS" w:hAnsi="Comic Sans MS"/>
          <w:snapToGrid w:val="0"/>
          <w:lang w:eastAsia="nb-NO"/>
        </w:rPr>
        <w:t>RFK</w:t>
      </w:r>
      <w:r w:rsidR="00B15A8C">
        <w:rPr>
          <w:rFonts w:ascii="Comic Sans MS" w:hAnsi="Comic Sans MS"/>
          <w:snapToGrid w:val="0"/>
          <w:lang w:eastAsia="nb-NO"/>
        </w:rPr>
        <w:t>)</w:t>
      </w:r>
    </w:p>
    <w:p w:rsidR="00634919" w:rsidRPr="004F6D98" w:rsidRDefault="00634919" w:rsidP="00901B67">
      <w:pPr>
        <w:widowControl w:val="0"/>
        <w:numPr>
          <w:ilvl w:val="0"/>
          <w:numId w:val="4"/>
        </w:numPr>
        <w:rPr>
          <w:rFonts w:ascii="Comic Sans MS" w:hAnsi="Comic Sans MS"/>
          <w:snapToGrid w:val="0"/>
          <w:lang w:eastAsia="nb-NO"/>
        </w:rPr>
      </w:pPr>
      <w:r>
        <w:rPr>
          <w:rFonts w:ascii="Comic Sans MS" w:hAnsi="Comic Sans MS"/>
          <w:snapToGrid w:val="0"/>
          <w:lang w:eastAsia="nb-NO"/>
        </w:rPr>
        <w:t>Duetrening (RFK)</w:t>
      </w:r>
    </w:p>
    <w:p w:rsidR="00D43CA3" w:rsidRPr="004F6D98" w:rsidRDefault="00EC271D" w:rsidP="00901B67">
      <w:pPr>
        <w:widowControl w:val="0"/>
        <w:numPr>
          <w:ilvl w:val="0"/>
          <w:numId w:val="4"/>
        </w:numPr>
        <w:rPr>
          <w:rFonts w:ascii="Comic Sans MS" w:hAnsi="Comic Sans MS"/>
          <w:snapToGrid w:val="0"/>
          <w:lang w:eastAsia="nb-NO"/>
        </w:rPr>
      </w:pPr>
      <w:r w:rsidRPr="004F6D98">
        <w:rPr>
          <w:rFonts w:ascii="Comic Sans MS" w:hAnsi="Comic Sans MS"/>
          <w:snapToGrid w:val="0"/>
          <w:lang w:eastAsia="nb-NO"/>
        </w:rPr>
        <w:t>Utstillingskurs (RF</w:t>
      </w:r>
      <w:r w:rsidR="00D43CA3" w:rsidRPr="004F6D98">
        <w:rPr>
          <w:rFonts w:ascii="Comic Sans MS" w:hAnsi="Comic Sans MS"/>
          <w:snapToGrid w:val="0"/>
          <w:lang w:eastAsia="nb-NO"/>
        </w:rPr>
        <w:t>K)</w:t>
      </w:r>
    </w:p>
    <w:p w:rsidR="00D43CA3" w:rsidRPr="004F6D98" w:rsidRDefault="00901B67" w:rsidP="00901B67">
      <w:pPr>
        <w:widowControl w:val="0"/>
        <w:numPr>
          <w:ilvl w:val="0"/>
          <w:numId w:val="4"/>
        </w:numPr>
        <w:rPr>
          <w:rFonts w:ascii="Comic Sans MS" w:hAnsi="Comic Sans MS"/>
          <w:snapToGrid w:val="0"/>
          <w:lang w:eastAsia="nb-NO"/>
        </w:rPr>
      </w:pPr>
      <w:r w:rsidRPr="004F6D98">
        <w:rPr>
          <w:rFonts w:ascii="Comic Sans MS" w:hAnsi="Comic Sans MS"/>
          <w:snapToGrid w:val="0"/>
          <w:lang w:eastAsia="nb-NO"/>
        </w:rPr>
        <w:t>Leirdueskyting</w:t>
      </w:r>
      <w:r w:rsidR="00D43CA3" w:rsidRPr="004F6D98">
        <w:rPr>
          <w:rFonts w:ascii="Comic Sans MS" w:hAnsi="Comic Sans MS"/>
          <w:snapToGrid w:val="0"/>
          <w:lang w:eastAsia="nb-NO"/>
        </w:rPr>
        <w:t xml:space="preserve"> (</w:t>
      </w:r>
      <w:r w:rsidR="00EC271D" w:rsidRPr="004F6D98">
        <w:rPr>
          <w:rFonts w:ascii="Comic Sans MS" w:hAnsi="Comic Sans MS"/>
          <w:snapToGrid w:val="0"/>
          <w:lang w:eastAsia="nb-NO"/>
        </w:rPr>
        <w:t>RFK</w:t>
      </w:r>
      <w:r w:rsidR="00D43CA3" w:rsidRPr="004F6D98">
        <w:rPr>
          <w:rFonts w:ascii="Comic Sans MS" w:hAnsi="Comic Sans MS"/>
          <w:snapToGrid w:val="0"/>
          <w:lang w:eastAsia="nb-NO"/>
        </w:rPr>
        <w:t>).</w:t>
      </w:r>
    </w:p>
    <w:p w:rsidR="00901B67" w:rsidRPr="004F6D98" w:rsidRDefault="00901B67" w:rsidP="00901B67">
      <w:pPr>
        <w:widowControl w:val="0"/>
        <w:numPr>
          <w:ilvl w:val="0"/>
          <w:numId w:val="4"/>
        </w:numPr>
        <w:rPr>
          <w:rFonts w:ascii="Comic Sans MS" w:hAnsi="Comic Sans MS"/>
          <w:snapToGrid w:val="0"/>
          <w:lang w:eastAsia="nb-NO"/>
        </w:rPr>
      </w:pPr>
      <w:r w:rsidRPr="004F6D98">
        <w:rPr>
          <w:rFonts w:ascii="Comic Sans MS" w:hAnsi="Comic Sans MS"/>
          <w:snapToGrid w:val="0"/>
          <w:lang w:eastAsia="nb-NO"/>
        </w:rPr>
        <w:t>Aversjonsdressur (RFK)</w:t>
      </w:r>
    </w:p>
    <w:p w:rsidR="00901B67" w:rsidRPr="004F6D98" w:rsidRDefault="00901B67" w:rsidP="00901B67">
      <w:pPr>
        <w:widowControl w:val="0"/>
        <w:numPr>
          <w:ilvl w:val="0"/>
          <w:numId w:val="4"/>
        </w:numPr>
        <w:rPr>
          <w:rFonts w:ascii="Comic Sans MS" w:hAnsi="Comic Sans MS"/>
          <w:snapToGrid w:val="0"/>
          <w:lang w:eastAsia="nb-NO"/>
        </w:rPr>
      </w:pPr>
      <w:r w:rsidRPr="004F6D98">
        <w:rPr>
          <w:rFonts w:ascii="Comic Sans MS" w:hAnsi="Comic Sans MS"/>
          <w:snapToGrid w:val="0"/>
          <w:lang w:eastAsia="nb-NO"/>
        </w:rPr>
        <w:t>Rypetaksering (RFK)</w:t>
      </w:r>
    </w:p>
    <w:p w:rsidR="00D43CA3" w:rsidRPr="004F6D98" w:rsidRDefault="00E5020D" w:rsidP="00901B67">
      <w:pPr>
        <w:widowControl w:val="0"/>
        <w:numPr>
          <w:ilvl w:val="0"/>
          <w:numId w:val="4"/>
        </w:numPr>
        <w:rPr>
          <w:rFonts w:ascii="Comic Sans MS" w:hAnsi="Comic Sans MS"/>
          <w:snapToGrid w:val="0"/>
          <w:lang w:eastAsia="nb-NO"/>
        </w:rPr>
      </w:pPr>
      <w:r w:rsidRPr="004F6D98">
        <w:rPr>
          <w:rFonts w:ascii="Comic Sans MS" w:hAnsi="Comic Sans MS"/>
          <w:snapToGrid w:val="0"/>
          <w:lang w:eastAsia="nb-NO"/>
        </w:rPr>
        <w:t>Me</w:t>
      </w:r>
      <w:r w:rsidR="00A45669" w:rsidRPr="004F6D98">
        <w:rPr>
          <w:rFonts w:ascii="Comic Sans MS" w:hAnsi="Comic Sans MS"/>
          <w:snapToGrid w:val="0"/>
          <w:lang w:eastAsia="nb-NO"/>
        </w:rPr>
        <w:t>d</w:t>
      </w:r>
      <w:r w:rsidR="00F931B2" w:rsidRPr="004F6D98">
        <w:rPr>
          <w:rFonts w:ascii="Comic Sans MS" w:hAnsi="Comic Sans MS"/>
          <w:snapToGrid w:val="0"/>
          <w:lang w:eastAsia="nb-NO"/>
        </w:rPr>
        <w:t>lemskvelder (RFK</w:t>
      </w:r>
      <w:r w:rsidR="00A45669" w:rsidRPr="004F6D98">
        <w:rPr>
          <w:rFonts w:ascii="Comic Sans MS" w:hAnsi="Comic Sans MS"/>
          <w:snapToGrid w:val="0"/>
          <w:lang w:eastAsia="nb-NO"/>
        </w:rPr>
        <w:t>)</w:t>
      </w:r>
    </w:p>
    <w:p w:rsidR="00901B67" w:rsidRPr="004D4907" w:rsidRDefault="001E16AC" w:rsidP="004D4907">
      <w:pPr>
        <w:widowControl w:val="0"/>
        <w:numPr>
          <w:ilvl w:val="0"/>
          <w:numId w:val="4"/>
        </w:numPr>
        <w:rPr>
          <w:rFonts w:ascii="Comic Sans MS" w:hAnsi="Comic Sans MS"/>
          <w:snapToGrid w:val="0"/>
          <w:lang w:eastAsia="nb-NO"/>
        </w:rPr>
      </w:pPr>
      <w:r w:rsidRPr="004F7724">
        <w:rPr>
          <w:rFonts w:ascii="Comic Sans MS" w:hAnsi="Comic Sans MS"/>
          <w:snapToGrid w:val="0"/>
          <w:lang w:eastAsia="nb-NO"/>
        </w:rPr>
        <w:t>Utstilling på Ølberg</w:t>
      </w:r>
      <w:r w:rsidR="00F931B2" w:rsidRPr="004D4907">
        <w:rPr>
          <w:rFonts w:ascii="Comic Sans MS" w:hAnsi="Comic Sans MS"/>
          <w:snapToGrid w:val="0"/>
          <w:lang w:eastAsia="nb-NO"/>
        </w:rPr>
        <w:t xml:space="preserve"> </w:t>
      </w:r>
    </w:p>
    <w:p w:rsidR="00901B67" w:rsidRPr="004F7724" w:rsidRDefault="00901B67" w:rsidP="00901B67">
      <w:pPr>
        <w:widowControl w:val="0"/>
        <w:numPr>
          <w:ilvl w:val="0"/>
          <w:numId w:val="4"/>
        </w:numPr>
        <w:rPr>
          <w:rFonts w:ascii="Comic Sans MS" w:hAnsi="Comic Sans MS"/>
          <w:snapToGrid w:val="0"/>
          <w:lang w:eastAsia="nb-NO"/>
        </w:rPr>
      </w:pPr>
      <w:r w:rsidRPr="004F7724">
        <w:rPr>
          <w:rFonts w:ascii="Comic Sans MS" w:hAnsi="Comic Sans MS"/>
          <w:snapToGrid w:val="0"/>
          <w:lang w:eastAsia="nb-NO"/>
        </w:rPr>
        <w:t>Jaktprøver</w:t>
      </w:r>
      <w:r w:rsidR="00A45669" w:rsidRPr="004F7724">
        <w:rPr>
          <w:rFonts w:ascii="Comic Sans MS" w:hAnsi="Comic Sans MS"/>
          <w:snapToGrid w:val="0"/>
          <w:lang w:eastAsia="nb-NO"/>
        </w:rPr>
        <w:t>:</w:t>
      </w:r>
    </w:p>
    <w:p w:rsidR="00901B67" w:rsidRPr="004F7724" w:rsidRDefault="00901B67" w:rsidP="00901B67">
      <w:pPr>
        <w:pStyle w:val="Overskrift5"/>
        <w:ind w:left="1440"/>
        <w:rPr>
          <w:rFonts w:ascii="Comic Sans MS" w:hAnsi="Comic Sans MS"/>
          <w:color w:val="auto"/>
          <w:sz w:val="20"/>
        </w:rPr>
      </w:pPr>
      <w:r w:rsidRPr="004F7724">
        <w:rPr>
          <w:rFonts w:ascii="Comic Sans MS" w:hAnsi="Comic Sans MS"/>
          <w:color w:val="auto"/>
          <w:sz w:val="20"/>
        </w:rPr>
        <w:t>Sirdal vinter I</w:t>
      </w:r>
    </w:p>
    <w:p w:rsidR="00901B67" w:rsidRPr="004F7724" w:rsidRDefault="00F931B2" w:rsidP="00901B67">
      <w:pPr>
        <w:ind w:left="1440"/>
        <w:rPr>
          <w:rFonts w:ascii="Comic Sans MS" w:hAnsi="Comic Sans MS"/>
          <w:snapToGrid w:val="0"/>
          <w:lang w:eastAsia="nb-NO"/>
        </w:rPr>
      </w:pPr>
      <w:r w:rsidRPr="004F7724">
        <w:rPr>
          <w:rFonts w:ascii="Comic Sans MS" w:hAnsi="Comic Sans MS"/>
          <w:snapToGrid w:val="0"/>
          <w:lang w:eastAsia="nb-NO"/>
        </w:rPr>
        <w:t>Sirdal vinter II</w:t>
      </w:r>
    </w:p>
    <w:p w:rsidR="00901B67" w:rsidRPr="004F7724" w:rsidRDefault="0072216C" w:rsidP="00901B67">
      <w:pPr>
        <w:pStyle w:val="Overskrift5"/>
        <w:ind w:left="1440"/>
        <w:rPr>
          <w:rFonts w:ascii="Comic Sans MS" w:hAnsi="Comic Sans MS"/>
          <w:color w:val="auto"/>
          <w:sz w:val="20"/>
        </w:rPr>
      </w:pPr>
      <w:r w:rsidRPr="004F7724">
        <w:rPr>
          <w:rFonts w:ascii="Comic Sans MS" w:hAnsi="Comic Sans MS"/>
          <w:color w:val="auto"/>
          <w:sz w:val="20"/>
        </w:rPr>
        <w:t xml:space="preserve">Sirdal høst </w:t>
      </w:r>
    </w:p>
    <w:p w:rsidR="00901B67" w:rsidRPr="004F7724" w:rsidRDefault="008E12E7" w:rsidP="00901B67">
      <w:pPr>
        <w:pStyle w:val="Overskrift5"/>
        <w:ind w:left="1440"/>
        <w:rPr>
          <w:rFonts w:ascii="Comic Sans MS" w:hAnsi="Comic Sans MS"/>
          <w:color w:val="auto"/>
          <w:sz w:val="20"/>
        </w:rPr>
      </w:pPr>
      <w:r w:rsidRPr="004F7724">
        <w:rPr>
          <w:rFonts w:ascii="Comic Sans MS" w:hAnsi="Comic Sans MS"/>
          <w:color w:val="auto"/>
          <w:sz w:val="20"/>
        </w:rPr>
        <w:t>Forusprøven</w:t>
      </w:r>
      <w:r w:rsidR="0072216C" w:rsidRPr="004F7724">
        <w:rPr>
          <w:rFonts w:ascii="Comic Sans MS" w:hAnsi="Comic Sans MS"/>
          <w:color w:val="auto"/>
          <w:sz w:val="20"/>
        </w:rPr>
        <w:t xml:space="preserve"> </w:t>
      </w:r>
    </w:p>
    <w:p w:rsidR="00901B67" w:rsidRPr="004F7724" w:rsidRDefault="00901B67" w:rsidP="00901B67">
      <w:pPr>
        <w:pStyle w:val="Overskrift5"/>
        <w:ind w:left="1440"/>
        <w:rPr>
          <w:rFonts w:ascii="Comic Sans MS" w:hAnsi="Comic Sans MS"/>
          <w:color w:val="auto"/>
          <w:sz w:val="20"/>
        </w:rPr>
      </w:pPr>
      <w:r w:rsidRPr="004F7724">
        <w:rPr>
          <w:rFonts w:ascii="Comic Sans MS" w:hAnsi="Comic Sans MS"/>
          <w:color w:val="auto"/>
          <w:sz w:val="20"/>
        </w:rPr>
        <w:t xml:space="preserve">Forus Open </w:t>
      </w:r>
    </w:p>
    <w:p w:rsidR="006935A5" w:rsidRPr="004F7724" w:rsidRDefault="006935A5" w:rsidP="006935A5">
      <w:pPr>
        <w:pStyle w:val="Overskrift5"/>
        <w:ind w:left="1440"/>
        <w:rPr>
          <w:rFonts w:ascii="Comic Sans MS" w:hAnsi="Comic Sans MS"/>
          <w:color w:val="auto"/>
          <w:sz w:val="20"/>
        </w:rPr>
      </w:pPr>
      <w:r w:rsidRPr="004F7724">
        <w:rPr>
          <w:rFonts w:ascii="Comic Sans MS" w:hAnsi="Comic Sans MS"/>
          <w:color w:val="auto"/>
          <w:sz w:val="20"/>
        </w:rPr>
        <w:t>Klubbmesterskap</w:t>
      </w:r>
    </w:p>
    <w:p w:rsidR="006935A5" w:rsidRPr="00533ACA" w:rsidRDefault="006935A5" w:rsidP="00533ACA">
      <w:pPr>
        <w:ind w:left="709"/>
        <w:rPr>
          <w:rFonts w:ascii="Comic Sans MS" w:hAnsi="Comic Sans MS"/>
          <w:snapToGrid w:val="0"/>
        </w:rPr>
      </w:pPr>
    </w:p>
    <w:p w:rsidR="00901B67" w:rsidRPr="00533ACA" w:rsidRDefault="00901B67" w:rsidP="00533ACA">
      <w:pPr>
        <w:widowControl w:val="0"/>
        <w:ind w:left="709"/>
        <w:rPr>
          <w:rFonts w:ascii="Comic Sans MS" w:hAnsi="Comic Sans MS"/>
          <w:snapToGrid w:val="0"/>
        </w:rPr>
      </w:pPr>
    </w:p>
    <w:p w:rsidR="00C2175E" w:rsidRPr="00533ACA" w:rsidRDefault="007533B2" w:rsidP="00533ACA">
      <w:pPr>
        <w:widowControl w:val="0"/>
        <w:ind w:left="709"/>
        <w:rPr>
          <w:rFonts w:ascii="Comic Sans MS" w:hAnsi="Comic Sans MS"/>
          <w:snapToGrid w:val="0"/>
        </w:rPr>
      </w:pPr>
      <w:r w:rsidRPr="00533ACA">
        <w:rPr>
          <w:rFonts w:ascii="Comic Sans MS" w:hAnsi="Comic Sans MS"/>
          <w:snapToGrid w:val="0"/>
        </w:rPr>
        <w:t xml:space="preserve">Styret retter en stor </w:t>
      </w:r>
      <w:r w:rsidRPr="00533ACA">
        <w:rPr>
          <w:rFonts w:ascii="Comic Sans MS" w:hAnsi="Comic Sans MS"/>
          <w:snapToGrid w:val="0"/>
        </w:rPr>
        <w:tab/>
        <w:t xml:space="preserve">takk til alle som har bidratt til gjennomføringen av alle arrangementer. </w:t>
      </w:r>
    </w:p>
    <w:p w:rsidR="00C2175E" w:rsidRPr="00533ACA" w:rsidRDefault="00C2175E" w:rsidP="00533ACA">
      <w:pPr>
        <w:ind w:left="709"/>
        <w:rPr>
          <w:rFonts w:ascii="Comic Sans MS" w:hAnsi="Comic Sans MS"/>
          <w:snapToGrid w:val="0"/>
        </w:rPr>
      </w:pPr>
    </w:p>
    <w:p w:rsidR="007533B2" w:rsidRPr="00533ACA" w:rsidRDefault="00AA21A9" w:rsidP="007533B2">
      <w:pPr>
        <w:widowControl w:val="0"/>
        <w:rPr>
          <w:rFonts w:ascii="Comic Sans MS" w:hAnsi="Comic Sans MS"/>
          <w:snapToGrid w:val="0"/>
          <w:lang w:eastAsia="nb-NO"/>
        </w:rPr>
      </w:pPr>
      <w:r w:rsidRPr="00533ACA">
        <w:rPr>
          <w:rFonts w:ascii="Comic Sans MS" w:hAnsi="Comic Sans MS"/>
          <w:b/>
          <w:snapToGrid w:val="0"/>
          <w:lang w:eastAsia="nb-NO"/>
        </w:rPr>
        <w:t xml:space="preserve">e) </w:t>
      </w:r>
      <w:r w:rsidRPr="00533ACA">
        <w:rPr>
          <w:rFonts w:ascii="Comic Sans MS" w:hAnsi="Comic Sans MS"/>
          <w:b/>
          <w:snapToGrid w:val="0"/>
          <w:lang w:eastAsia="nb-NO"/>
        </w:rPr>
        <w:tab/>
      </w:r>
      <w:r w:rsidRPr="00533ACA">
        <w:rPr>
          <w:rFonts w:ascii="Comic Sans MS" w:hAnsi="Comic Sans MS"/>
          <w:b/>
          <w:bCs/>
          <w:snapToGrid w:val="0"/>
          <w:u w:val="single"/>
          <w:lang w:eastAsia="nb-NO"/>
        </w:rPr>
        <w:t>Påskjønnelser og oppmerksomheter</w:t>
      </w:r>
    </w:p>
    <w:p w:rsidR="00724EFD" w:rsidRPr="00533ACA" w:rsidRDefault="00724EFD" w:rsidP="00724EFD">
      <w:pPr>
        <w:widowControl w:val="0"/>
        <w:rPr>
          <w:rFonts w:ascii="Comic Sans MS" w:hAnsi="Comic Sans MS"/>
          <w:snapToGrid w:val="0"/>
          <w:lang w:eastAsia="nb-NO"/>
        </w:rPr>
      </w:pPr>
      <w:r w:rsidRPr="00533ACA">
        <w:rPr>
          <w:rFonts w:ascii="Comic Sans MS" w:hAnsi="Comic Sans MS"/>
          <w:snapToGrid w:val="0"/>
          <w:lang w:eastAsia="nb-NO"/>
        </w:rPr>
        <w:tab/>
      </w:r>
    </w:p>
    <w:p w:rsidR="000817D1" w:rsidRPr="00533ACA" w:rsidRDefault="00F931B2" w:rsidP="000817D1">
      <w:pPr>
        <w:widowControl w:val="0"/>
        <w:ind w:left="720" w:hanging="12"/>
        <w:rPr>
          <w:rFonts w:ascii="Comic Sans MS" w:hAnsi="Comic Sans MS"/>
          <w:snapToGrid w:val="0"/>
          <w:lang w:eastAsia="nb-NO"/>
        </w:rPr>
      </w:pPr>
      <w:r w:rsidRPr="00533ACA">
        <w:rPr>
          <w:rFonts w:ascii="Comic Sans MS" w:hAnsi="Comic Sans MS"/>
          <w:snapToGrid w:val="0"/>
          <w:lang w:eastAsia="nb-NO"/>
        </w:rPr>
        <w:t>Det ble ikke utdelt noen påskjønnel</w:t>
      </w:r>
      <w:r w:rsidR="00F256CE">
        <w:rPr>
          <w:rFonts w:ascii="Comic Sans MS" w:hAnsi="Comic Sans MS"/>
          <w:snapToGrid w:val="0"/>
          <w:lang w:eastAsia="nb-NO"/>
        </w:rPr>
        <w:t>ser eller oppmerksomheter i 2014</w:t>
      </w:r>
      <w:r w:rsidRPr="00533ACA">
        <w:rPr>
          <w:rFonts w:ascii="Comic Sans MS" w:hAnsi="Comic Sans MS"/>
          <w:snapToGrid w:val="0"/>
          <w:lang w:eastAsia="nb-NO"/>
        </w:rPr>
        <w:t>.</w:t>
      </w:r>
    </w:p>
    <w:p w:rsidR="000C6EAC" w:rsidRPr="00533ACA" w:rsidRDefault="000C6EAC" w:rsidP="000C6EAC">
      <w:pPr>
        <w:widowControl w:val="0"/>
        <w:ind w:left="720"/>
        <w:rPr>
          <w:rFonts w:ascii="Comic Sans MS" w:hAnsi="Comic Sans MS"/>
          <w:snapToGrid w:val="0"/>
          <w:lang w:eastAsia="nb-NO"/>
        </w:rPr>
      </w:pPr>
    </w:p>
    <w:p w:rsidR="0040656B" w:rsidRPr="009E6681" w:rsidRDefault="0040656B" w:rsidP="005D4595">
      <w:pPr>
        <w:widowControl w:val="0"/>
        <w:ind w:left="720"/>
        <w:rPr>
          <w:rFonts w:ascii="Comic Sans MS" w:hAnsi="Comic Sans MS"/>
          <w:snapToGrid w:val="0"/>
          <w:lang w:eastAsia="nb-NO"/>
        </w:rPr>
      </w:pPr>
    </w:p>
    <w:p w:rsidR="00AA21A9" w:rsidRPr="009E6681" w:rsidRDefault="00AA21A9" w:rsidP="007533B2">
      <w:pPr>
        <w:widowControl w:val="0"/>
        <w:rPr>
          <w:rFonts w:ascii="Comic Sans MS" w:hAnsi="Comic Sans MS"/>
          <w:snapToGrid w:val="0"/>
          <w:lang w:eastAsia="nb-NO"/>
        </w:rPr>
      </w:pPr>
    </w:p>
    <w:p w:rsidR="007533B2" w:rsidRPr="009E6681" w:rsidRDefault="007533B2" w:rsidP="007533B2">
      <w:pPr>
        <w:widowControl w:val="0"/>
        <w:rPr>
          <w:rFonts w:ascii="Comic Sans MS" w:hAnsi="Comic Sans MS"/>
          <w:snapToGrid w:val="0"/>
          <w:lang w:eastAsia="nb-NO"/>
        </w:rPr>
      </w:pPr>
      <w:r w:rsidRPr="009E6681">
        <w:rPr>
          <w:rFonts w:ascii="Comic Sans MS" w:hAnsi="Comic Sans MS"/>
          <w:b/>
          <w:snapToGrid w:val="0"/>
          <w:lang w:eastAsia="nb-NO"/>
        </w:rPr>
        <w:t xml:space="preserve">3. </w:t>
      </w:r>
      <w:r w:rsidRPr="009E6681">
        <w:rPr>
          <w:rFonts w:ascii="Comic Sans MS" w:hAnsi="Comic Sans MS"/>
          <w:b/>
          <w:snapToGrid w:val="0"/>
          <w:lang w:eastAsia="nb-NO"/>
        </w:rPr>
        <w:tab/>
        <w:t>UTSTILLING</w:t>
      </w:r>
    </w:p>
    <w:p w:rsidR="005714A1" w:rsidRPr="009E6681" w:rsidRDefault="005714A1" w:rsidP="005714A1">
      <w:pPr>
        <w:widowControl w:val="0"/>
        <w:ind w:firstLine="720"/>
        <w:rPr>
          <w:rFonts w:ascii="Comic Sans MS" w:hAnsi="Comic Sans MS"/>
          <w:snapToGrid w:val="0"/>
          <w:lang w:eastAsia="nb-NO"/>
        </w:rPr>
      </w:pPr>
    </w:p>
    <w:p w:rsidR="000F2A2B" w:rsidRPr="00930599" w:rsidRDefault="000F2A2B" w:rsidP="000F2A2B">
      <w:pPr>
        <w:widowControl w:val="0"/>
        <w:ind w:firstLine="720"/>
        <w:rPr>
          <w:rFonts w:ascii="Comic Sans MS" w:hAnsi="Comic Sans MS"/>
          <w:snapToGrid w:val="0"/>
          <w:lang w:eastAsia="nb-NO"/>
        </w:rPr>
      </w:pPr>
      <w:r w:rsidRPr="00930599">
        <w:rPr>
          <w:rFonts w:ascii="Comic Sans MS" w:hAnsi="Comic Sans MS"/>
          <w:snapToGrid w:val="0"/>
          <w:lang w:eastAsia="nb-NO"/>
        </w:rPr>
        <w:t xml:space="preserve">Arrangert: </w:t>
      </w:r>
      <w:r w:rsidRPr="00930599">
        <w:rPr>
          <w:rFonts w:ascii="Comic Sans MS" w:hAnsi="Comic Sans MS"/>
          <w:snapToGrid w:val="0"/>
          <w:lang w:eastAsia="nb-NO"/>
        </w:rPr>
        <w:tab/>
      </w:r>
      <w:r w:rsidRPr="00930599">
        <w:rPr>
          <w:rFonts w:ascii="Comic Sans MS" w:hAnsi="Comic Sans MS"/>
          <w:snapToGrid w:val="0"/>
          <w:lang w:eastAsia="nb-NO"/>
        </w:rPr>
        <w:tab/>
      </w:r>
      <w:r w:rsidRPr="00930599">
        <w:rPr>
          <w:rFonts w:ascii="Comic Sans MS" w:hAnsi="Comic Sans MS"/>
          <w:snapToGrid w:val="0"/>
          <w:lang w:eastAsia="nb-NO"/>
        </w:rPr>
        <w:tab/>
        <w:t>14.juni.2014</w:t>
      </w:r>
    </w:p>
    <w:p w:rsidR="000F2A2B" w:rsidRPr="00930599" w:rsidRDefault="000F2A2B" w:rsidP="000F2A2B">
      <w:pPr>
        <w:widowControl w:val="0"/>
        <w:ind w:firstLine="720"/>
        <w:rPr>
          <w:rFonts w:ascii="Comic Sans MS" w:hAnsi="Comic Sans MS"/>
          <w:snapToGrid w:val="0"/>
          <w:lang w:eastAsia="nb-NO"/>
        </w:rPr>
      </w:pPr>
      <w:r w:rsidRPr="00930599">
        <w:rPr>
          <w:rFonts w:ascii="Comic Sans MS" w:hAnsi="Comic Sans MS"/>
          <w:snapToGrid w:val="0"/>
          <w:lang w:eastAsia="nb-NO"/>
        </w:rPr>
        <w:t>Sted:</w:t>
      </w:r>
      <w:r w:rsidRPr="00930599">
        <w:rPr>
          <w:rFonts w:ascii="Comic Sans MS" w:hAnsi="Comic Sans MS"/>
          <w:snapToGrid w:val="0"/>
          <w:lang w:eastAsia="nb-NO"/>
        </w:rPr>
        <w:tab/>
      </w:r>
      <w:r w:rsidRPr="00930599">
        <w:rPr>
          <w:rFonts w:ascii="Comic Sans MS" w:hAnsi="Comic Sans MS"/>
          <w:snapToGrid w:val="0"/>
          <w:lang w:eastAsia="nb-NO"/>
        </w:rPr>
        <w:tab/>
      </w:r>
      <w:r w:rsidRPr="00930599">
        <w:rPr>
          <w:rFonts w:ascii="Comic Sans MS" w:hAnsi="Comic Sans MS"/>
          <w:snapToGrid w:val="0"/>
          <w:lang w:eastAsia="nb-NO"/>
        </w:rPr>
        <w:tab/>
      </w:r>
      <w:r w:rsidRPr="00930599">
        <w:rPr>
          <w:rFonts w:ascii="Comic Sans MS" w:hAnsi="Comic Sans MS"/>
          <w:snapToGrid w:val="0"/>
          <w:lang w:eastAsia="nb-NO"/>
        </w:rPr>
        <w:tab/>
        <w:t xml:space="preserve">Ølberg                     </w:t>
      </w:r>
    </w:p>
    <w:p w:rsidR="000F2A2B" w:rsidRPr="00930599" w:rsidRDefault="000F2A2B" w:rsidP="000F2A2B">
      <w:pPr>
        <w:widowControl w:val="0"/>
        <w:ind w:left="3540" w:hanging="2820"/>
        <w:rPr>
          <w:rFonts w:ascii="Comic Sans MS" w:hAnsi="Comic Sans MS"/>
          <w:snapToGrid w:val="0"/>
          <w:lang w:eastAsia="nb-NO"/>
        </w:rPr>
      </w:pPr>
      <w:r w:rsidRPr="00930599">
        <w:rPr>
          <w:rFonts w:ascii="Comic Sans MS" w:hAnsi="Comic Sans MS"/>
          <w:snapToGrid w:val="0"/>
          <w:lang w:eastAsia="nb-NO"/>
        </w:rPr>
        <w:t xml:space="preserve">Utstillings komité: </w:t>
      </w:r>
      <w:r w:rsidRPr="00930599">
        <w:rPr>
          <w:rFonts w:ascii="Comic Sans MS" w:hAnsi="Comic Sans MS"/>
          <w:snapToGrid w:val="0"/>
          <w:lang w:eastAsia="nb-NO"/>
        </w:rPr>
        <w:tab/>
      </w:r>
      <w:r w:rsidRPr="00930599">
        <w:rPr>
          <w:rFonts w:ascii="Comic Sans MS" w:hAnsi="Comic Sans MS"/>
          <w:b/>
        </w:rPr>
        <w:t>Helen Norland Laursen</w:t>
      </w:r>
      <w:r w:rsidRPr="00930599">
        <w:rPr>
          <w:rFonts w:ascii="Comic Sans MS" w:hAnsi="Comic Sans MS"/>
        </w:rPr>
        <w:t>, Hilde B Ims, Karen Ravndal og May Britt Ramsdal</w:t>
      </w:r>
    </w:p>
    <w:p w:rsidR="000F2A2B" w:rsidRPr="00930599" w:rsidRDefault="000F2A2B" w:rsidP="000F2A2B">
      <w:pPr>
        <w:widowControl w:val="0"/>
        <w:ind w:firstLine="720"/>
        <w:rPr>
          <w:rFonts w:ascii="Comic Sans MS" w:hAnsi="Comic Sans MS"/>
          <w:snapToGrid w:val="0"/>
          <w:lang w:eastAsia="nb-NO"/>
        </w:rPr>
      </w:pPr>
      <w:r w:rsidRPr="00930599">
        <w:rPr>
          <w:rFonts w:ascii="Comic Sans MS" w:hAnsi="Comic Sans MS"/>
          <w:snapToGrid w:val="0"/>
          <w:lang w:eastAsia="nb-NO"/>
        </w:rPr>
        <w:t xml:space="preserve">Antall startende hunder: </w:t>
      </w:r>
      <w:r w:rsidRPr="00930599">
        <w:rPr>
          <w:rFonts w:ascii="Comic Sans MS" w:hAnsi="Comic Sans MS"/>
          <w:snapToGrid w:val="0"/>
          <w:lang w:eastAsia="nb-NO"/>
        </w:rPr>
        <w:tab/>
        <w:t>66 + 7 valper</w:t>
      </w:r>
    </w:p>
    <w:p w:rsidR="000F2A2B" w:rsidRPr="00930599" w:rsidRDefault="000F2A2B" w:rsidP="000F2A2B">
      <w:pPr>
        <w:widowControl w:val="0"/>
        <w:ind w:firstLine="720"/>
        <w:rPr>
          <w:rFonts w:ascii="Comic Sans MS" w:hAnsi="Comic Sans MS"/>
        </w:rPr>
      </w:pPr>
      <w:r w:rsidRPr="00930599">
        <w:rPr>
          <w:rFonts w:ascii="Comic Sans MS" w:hAnsi="Comic Sans MS"/>
          <w:snapToGrid w:val="0"/>
          <w:lang w:eastAsia="nb-NO"/>
        </w:rPr>
        <w:t>Dommere:</w:t>
      </w:r>
      <w:r w:rsidRPr="00930599">
        <w:rPr>
          <w:rFonts w:ascii="Comic Sans MS" w:hAnsi="Comic Sans MS"/>
          <w:snapToGrid w:val="0"/>
          <w:lang w:eastAsia="nb-NO"/>
        </w:rPr>
        <w:tab/>
      </w:r>
      <w:r w:rsidRPr="00930599">
        <w:rPr>
          <w:rFonts w:ascii="Comic Sans MS" w:hAnsi="Comic Sans MS"/>
          <w:snapToGrid w:val="0"/>
          <w:lang w:eastAsia="nb-NO"/>
        </w:rPr>
        <w:tab/>
      </w:r>
      <w:r w:rsidRPr="00930599">
        <w:rPr>
          <w:rFonts w:ascii="Comic Sans MS" w:hAnsi="Comic Sans MS"/>
          <w:snapToGrid w:val="0"/>
          <w:lang w:eastAsia="nb-NO"/>
        </w:rPr>
        <w:tab/>
      </w:r>
      <w:r w:rsidRPr="00930599">
        <w:rPr>
          <w:rFonts w:ascii="Comic Sans MS" w:hAnsi="Comic Sans MS"/>
        </w:rPr>
        <w:t>Aase Jakobsen og Christen Lang.</w:t>
      </w:r>
    </w:p>
    <w:p w:rsidR="000F2A2B" w:rsidRPr="00930599" w:rsidRDefault="000F2A2B" w:rsidP="000F2A2B">
      <w:pPr>
        <w:widowControl w:val="0"/>
        <w:ind w:left="3540" w:hanging="2820"/>
        <w:rPr>
          <w:rFonts w:ascii="Comic Sans MS" w:hAnsi="Comic Sans MS"/>
          <w:snapToGrid w:val="0"/>
          <w:lang w:eastAsia="nb-NO"/>
        </w:rPr>
      </w:pPr>
      <w:r w:rsidRPr="00930599">
        <w:rPr>
          <w:rFonts w:ascii="Comic Sans MS" w:hAnsi="Comic Sans MS"/>
          <w:snapToGrid w:val="0"/>
          <w:lang w:eastAsia="nb-NO"/>
        </w:rPr>
        <w:t xml:space="preserve">Utstillingens beste hund: </w:t>
      </w:r>
      <w:r w:rsidRPr="00930599">
        <w:rPr>
          <w:rFonts w:ascii="Comic Sans MS" w:hAnsi="Comic Sans MS"/>
          <w:snapToGrid w:val="0"/>
          <w:lang w:eastAsia="nb-NO"/>
        </w:rPr>
        <w:tab/>
        <w:t xml:space="preserve">NUCH </w:t>
      </w:r>
      <w:proofErr w:type="spellStart"/>
      <w:r w:rsidRPr="00930599">
        <w:rPr>
          <w:rFonts w:ascii="Comic Sans MS" w:hAnsi="Comic Sans MS"/>
        </w:rPr>
        <w:t>Barentsvidda`s</w:t>
      </w:r>
      <w:proofErr w:type="spellEnd"/>
      <w:r w:rsidRPr="00930599">
        <w:rPr>
          <w:rFonts w:ascii="Comic Sans MS" w:hAnsi="Comic Sans MS"/>
        </w:rPr>
        <w:t xml:space="preserve"> Donald NO50989/11 e/f: Arild Skeivik</w:t>
      </w:r>
    </w:p>
    <w:p w:rsidR="009E6681" w:rsidRPr="004056C2" w:rsidRDefault="009E6681" w:rsidP="009E6681">
      <w:pPr>
        <w:widowControl w:val="0"/>
        <w:ind w:firstLine="720"/>
      </w:pPr>
    </w:p>
    <w:p w:rsidR="005714A1" w:rsidRPr="004A1038" w:rsidRDefault="005714A1" w:rsidP="00945449">
      <w:pPr>
        <w:widowControl w:val="0"/>
        <w:ind w:firstLine="720"/>
        <w:rPr>
          <w:rFonts w:ascii="Comic Sans MS" w:hAnsi="Comic Sans MS"/>
          <w:b/>
          <w:snapToGrid w:val="0"/>
          <w:lang w:eastAsia="nb-NO"/>
        </w:rPr>
      </w:pPr>
    </w:p>
    <w:p w:rsidR="007533B2" w:rsidRPr="004056C2" w:rsidRDefault="00F65913" w:rsidP="007533B2">
      <w:pPr>
        <w:widowControl w:val="0"/>
        <w:rPr>
          <w:rFonts w:ascii="Comic Sans MS" w:hAnsi="Comic Sans MS"/>
          <w:b/>
          <w:snapToGrid w:val="0"/>
          <w:lang w:eastAsia="nb-NO"/>
        </w:rPr>
      </w:pPr>
      <w:r>
        <w:rPr>
          <w:rFonts w:ascii="Comic Sans MS" w:hAnsi="Comic Sans MS"/>
          <w:b/>
          <w:snapToGrid w:val="0"/>
          <w:lang w:eastAsia="nb-NO"/>
        </w:rPr>
        <w:t xml:space="preserve">4. </w:t>
      </w:r>
      <w:r>
        <w:rPr>
          <w:rFonts w:ascii="Comic Sans MS" w:hAnsi="Comic Sans MS"/>
          <w:b/>
          <w:snapToGrid w:val="0"/>
          <w:lang w:eastAsia="nb-NO"/>
        </w:rPr>
        <w:tab/>
        <w:t>JAKTPRØVER</w:t>
      </w:r>
    </w:p>
    <w:p w:rsidR="00DF67ED" w:rsidRPr="004056C2" w:rsidRDefault="00DF67ED" w:rsidP="00DF67ED">
      <w:pPr>
        <w:ind w:firstLine="720"/>
        <w:rPr>
          <w:rFonts w:ascii="Comic Sans MS" w:hAnsi="Comic Sans MS"/>
          <w:b/>
          <w:bCs/>
          <w:snapToGrid w:val="0"/>
        </w:rPr>
      </w:pPr>
    </w:p>
    <w:p w:rsidR="00F65913" w:rsidRPr="004056C2" w:rsidRDefault="00F65913" w:rsidP="00F65913">
      <w:pPr>
        <w:ind w:firstLine="720"/>
      </w:pPr>
      <w:r w:rsidRPr="004056C2">
        <w:rPr>
          <w:rFonts w:ascii="Comic Sans MS" w:hAnsi="Comic Sans MS"/>
          <w:b/>
          <w:bCs/>
          <w:snapToGrid w:val="0"/>
        </w:rPr>
        <w:t>Sirdal Vinter I</w:t>
      </w:r>
    </w:p>
    <w:p w:rsidR="00F65913" w:rsidRPr="001C45FF" w:rsidRDefault="00F65913" w:rsidP="00F65913">
      <w:pPr>
        <w:ind w:firstLine="720"/>
      </w:pPr>
      <w:r w:rsidRPr="001C45FF">
        <w:rPr>
          <w:rFonts w:ascii="Comic Sans MS" w:hAnsi="Comic Sans MS"/>
          <w:snapToGrid w:val="0"/>
        </w:rPr>
        <w:t xml:space="preserve">Arrangert: </w:t>
      </w:r>
      <w:r w:rsidRPr="001C45FF">
        <w:rPr>
          <w:rFonts w:ascii="Comic Sans MS" w:hAnsi="Comic Sans MS"/>
          <w:snapToGrid w:val="0"/>
        </w:rPr>
        <w:tab/>
      </w:r>
      <w:r w:rsidRPr="001C45FF">
        <w:rPr>
          <w:rFonts w:ascii="Comic Sans MS" w:hAnsi="Comic Sans MS"/>
          <w:snapToGrid w:val="0"/>
        </w:rPr>
        <w:tab/>
      </w:r>
      <w:r w:rsidRPr="001C45FF">
        <w:rPr>
          <w:rFonts w:ascii="Comic Sans MS" w:hAnsi="Comic Sans MS"/>
          <w:snapToGrid w:val="0"/>
        </w:rPr>
        <w:tab/>
        <w:t>22-23 februar 2014</w:t>
      </w:r>
    </w:p>
    <w:p w:rsidR="00F65913" w:rsidRPr="001C45FF" w:rsidRDefault="00F65913" w:rsidP="00F65913">
      <w:pPr>
        <w:pStyle w:val="Overskrift5"/>
        <w:ind w:firstLine="720"/>
        <w:rPr>
          <w:color w:val="auto"/>
        </w:rPr>
      </w:pPr>
      <w:r w:rsidRPr="001C45FF">
        <w:rPr>
          <w:rFonts w:ascii="Comic Sans MS" w:hAnsi="Comic Sans MS"/>
          <w:color w:val="auto"/>
          <w:sz w:val="20"/>
        </w:rPr>
        <w:t xml:space="preserve">Prøveledelse: </w:t>
      </w:r>
      <w:r w:rsidRPr="001C45FF">
        <w:rPr>
          <w:rFonts w:ascii="Comic Sans MS" w:hAnsi="Comic Sans MS"/>
          <w:color w:val="auto"/>
          <w:sz w:val="20"/>
        </w:rPr>
        <w:tab/>
      </w:r>
      <w:r w:rsidRPr="001C45FF">
        <w:rPr>
          <w:rFonts w:ascii="Comic Sans MS" w:hAnsi="Comic Sans MS"/>
          <w:color w:val="auto"/>
          <w:sz w:val="20"/>
        </w:rPr>
        <w:tab/>
      </w:r>
      <w:r w:rsidRPr="001C45FF">
        <w:rPr>
          <w:rFonts w:ascii="Comic Sans MS" w:hAnsi="Comic Sans MS"/>
          <w:color w:val="auto"/>
          <w:sz w:val="20"/>
        </w:rPr>
        <w:tab/>
        <w:t>Gaute Kyllingstad, Stig André Sunde og Astrid Weider</w:t>
      </w:r>
    </w:p>
    <w:p w:rsidR="00F65913" w:rsidRPr="001C45FF" w:rsidRDefault="00F65913" w:rsidP="00F65913">
      <w:pPr>
        <w:ind w:firstLine="720"/>
        <w:rPr>
          <w:rFonts w:ascii="Comic Sans MS" w:hAnsi="Comic Sans MS"/>
          <w:snapToGrid w:val="0"/>
        </w:rPr>
      </w:pPr>
      <w:r w:rsidRPr="001C45FF">
        <w:rPr>
          <w:rFonts w:ascii="Comic Sans MS" w:hAnsi="Comic Sans MS"/>
          <w:snapToGrid w:val="0"/>
        </w:rPr>
        <w:t xml:space="preserve">Hovedkvarter: </w:t>
      </w:r>
      <w:r w:rsidRPr="001C45FF">
        <w:rPr>
          <w:rFonts w:ascii="Comic Sans MS" w:hAnsi="Comic Sans MS"/>
          <w:snapToGrid w:val="0"/>
        </w:rPr>
        <w:tab/>
      </w:r>
      <w:r w:rsidRPr="001C45FF">
        <w:rPr>
          <w:rFonts w:ascii="Comic Sans MS" w:hAnsi="Comic Sans MS"/>
          <w:snapToGrid w:val="0"/>
        </w:rPr>
        <w:tab/>
        <w:t>Forsvarshytta, Ådneram</w:t>
      </w:r>
    </w:p>
    <w:p w:rsidR="00F65913" w:rsidRPr="001C45FF" w:rsidRDefault="00F65913" w:rsidP="00F65913">
      <w:pPr>
        <w:ind w:firstLine="720"/>
        <w:rPr>
          <w:rFonts w:ascii="Comic Sans MS" w:hAnsi="Comic Sans MS"/>
          <w:snapToGrid w:val="0"/>
        </w:rPr>
      </w:pPr>
      <w:r w:rsidRPr="001C45FF">
        <w:rPr>
          <w:rFonts w:ascii="Comic Sans MS" w:hAnsi="Comic Sans MS"/>
          <w:snapToGrid w:val="0"/>
        </w:rPr>
        <w:t xml:space="preserve">Antall startende hunder: </w:t>
      </w:r>
      <w:r w:rsidRPr="001C45FF">
        <w:rPr>
          <w:rFonts w:ascii="Comic Sans MS" w:hAnsi="Comic Sans MS"/>
          <w:snapToGrid w:val="0"/>
        </w:rPr>
        <w:tab/>
        <w:t>37</w:t>
      </w:r>
      <w:r>
        <w:rPr>
          <w:rFonts w:ascii="Comic Sans MS" w:hAnsi="Comic Sans MS"/>
          <w:snapToGrid w:val="0"/>
        </w:rPr>
        <w:t xml:space="preserve"> </w:t>
      </w:r>
      <w:proofErr w:type="spellStart"/>
      <w:r>
        <w:rPr>
          <w:rFonts w:ascii="Comic Sans MS" w:hAnsi="Comic Sans MS"/>
          <w:snapToGrid w:val="0"/>
        </w:rPr>
        <w:t>stk</w:t>
      </w:r>
      <w:proofErr w:type="spellEnd"/>
      <w:r>
        <w:rPr>
          <w:rFonts w:ascii="Comic Sans MS" w:hAnsi="Comic Sans MS"/>
          <w:snapToGrid w:val="0"/>
        </w:rPr>
        <w:t xml:space="preserve">, derav </w:t>
      </w:r>
    </w:p>
    <w:p w:rsidR="00F65913" w:rsidRPr="001C45FF" w:rsidRDefault="00F65913" w:rsidP="00F65913">
      <w:pPr>
        <w:ind w:firstLine="720"/>
        <w:rPr>
          <w:rFonts w:ascii="Comic Sans MS" w:hAnsi="Comic Sans MS"/>
          <w:snapToGrid w:val="0"/>
        </w:rPr>
      </w:pPr>
      <w:r w:rsidRPr="001C45FF">
        <w:rPr>
          <w:rFonts w:ascii="Comic Sans MS" w:hAnsi="Comic Sans MS"/>
          <w:snapToGrid w:val="0"/>
        </w:rPr>
        <w:t xml:space="preserve">Antall premieringer: </w:t>
      </w:r>
      <w:r w:rsidRPr="001C45FF">
        <w:rPr>
          <w:rFonts w:ascii="Comic Sans MS" w:hAnsi="Comic Sans MS"/>
          <w:snapToGrid w:val="0"/>
        </w:rPr>
        <w:tab/>
      </w:r>
      <w:r w:rsidRPr="001C45FF">
        <w:rPr>
          <w:rFonts w:ascii="Comic Sans MS" w:hAnsi="Comic Sans MS"/>
          <w:snapToGrid w:val="0"/>
        </w:rPr>
        <w:tab/>
        <w:t>0</w:t>
      </w:r>
    </w:p>
    <w:p w:rsidR="00F65913" w:rsidRPr="004056C2" w:rsidRDefault="00F65913" w:rsidP="00F65913">
      <w:pPr>
        <w:ind w:firstLine="720"/>
        <w:rPr>
          <w:rFonts w:ascii="Comic Sans MS" w:hAnsi="Comic Sans MS"/>
          <w:snapToGrid w:val="0"/>
        </w:rPr>
      </w:pPr>
      <w:r w:rsidRPr="001C45FF">
        <w:rPr>
          <w:rFonts w:ascii="Comic Sans MS" w:hAnsi="Comic Sans MS"/>
          <w:snapToGrid w:val="0"/>
        </w:rPr>
        <w:t xml:space="preserve">VK-vinner (1 dags): </w:t>
      </w:r>
      <w:r w:rsidRPr="001C45FF">
        <w:rPr>
          <w:rFonts w:ascii="Comic Sans MS" w:hAnsi="Comic Sans MS"/>
          <w:snapToGrid w:val="0"/>
        </w:rPr>
        <w:tab/>
      </w:r>
      <w:r w:rsidRPr="001C45FF">
        <w:rPr>
          <w:rFonts w:ascii="Comic Sans MS" w:hAnsi="Comic Sans MS"/>
          <w:snapToGrid w:val="0"/>
        </w:rPr>
        <w:tab/>
        <w:t>Ingen vinner</w:t>
      </w:r>
      <w:r w:rsidRPr="004056C2">
        <w:rPr>
          <w:rFonts w:ascii="Comic Sans MS" w:hAnsi="Comic Sans MS"/>
          <w:snapToGrid w:val="0"/>
          <w:lang w:eastAsia="nb-NO"/>
        </w:rPr>
        <w:tab/>
      </w:r>
    </w:p>
    <w:p w:rsidR="00F65913" w:rsidRPr="004056C2" w:rsidRDefault="00F65913" w:rsidP="00F65913">
      <w:pPr>
        <w:widowControl w:val="0"/>
        <w:rPr>
          <w:rFonts w:ascii="Comic Sans MS" w:hAnsi="Comic Sans MS"/>
          <w:snapToGrid w:val="0"/>
          <w:lang w:eastAsia="nb-NO"/>
        </w:rPr>
      </w:pPr>
    </w:p>
    <w:p w:rsidR="00F65913" w:rsidRPr="00820F03" w:rsidRDefault="00F65913" w:rsidP="00F65913">
      <w:pPr>
        <w:widowControl w:val="0"/>
        <w:rPr>
          <w:rFonts w:ascii="Comic Sans MS" w:hAnsi="Comic Sans MS"/>
          <w:snapToGrid w:val="0"/>
          <w:color w:val="808080" w:themeColor="background1" w:themeShade="80"/>
          <w:lang w:eastAsia="nb-NO"/>
        </w:rPr>
      </w:pPr>
    </w:p>
    <w:p w:rsidR="00F65913" w:rsidRPr="00CF633F" w:rsidRDefault="00F65913" w:rsidP="00F65913">
      <w:pPr>
        <w:ind w:firstLine="720"/>
        <w:rPr>
          <w:rFonts w:ascii="Comic Sans MS" w:hAnsi="Comic Sans MS"/>
          <w:b/>
          <w:bCs/>
          <w:snapToGrid w:val="0"/>
        </w:rPr>
      </w:pPr>
      <w:r w:rsidRPr="00CF633F">
        <w:rPr>
          <w:rFonts w:ascii="Comic Sans MS" w:hAnsi="Comic Sans MS"/>
          <w:b/>
          <w:bCs/>
          <w:snapToGrid w:val="0"/>
        </w:rPr>
        <w:t>Sirdal Vinter II</w:t>
      </w:r>
    </w:p>
    <w:p w:rsidR="00F65913" w:rsidRPr="009442E1" w:rsidRDefault="00F65913" w:rsidP="00F65913">
      <w:pPr>
        <w:ind w:firstLine="720"/>
        <w:rPr>
          <w:rFonts w:ascii="Comic Sans MS" w:hAnsi="Comic Sans MS"/>
          <w:snapToGrid w:val="0"/>
        </w:rPr>
      </w:pPr>
      <w:r w:rsidRPr="009442E1">
        <w:rPr>
          <w:rFonts w:ascii="Comic Sans MS" w:hAnsi="Comic Sans MS"/>
          <w:snapToGrid w:val="0"/>
        </w:rPr>
        <w:t>Arrangert: </w:t>
      </w:r>
      <w:r w:rsidRPr="009442E1">
        <w:rPr>
          <w:rFonts w:ascii="Comic Sans MS" w:hAnsi="Comic Sans MS"/>
          <w:snapToGrid w:val="0"/>
        </w:rPr>
        <w:tab/>
      </w:r>
      <w:r w:rsidRPr="009442E1">
        <w:rPr>
          <w:rFonts w:ascii="Comic Sans MS" w:hAnsi="Comic Sans MS"/>
          <w:snapToGrid w:val="0"/>
        </w:rPr>
        <w:tab/>
      </w:r>
      <w:r w:rsidRPr="009442E1">
        <w:rPr>
          <w:rFonts w:ascii="Comic Sans MS" w:hAnsi="Comic Sans MS"/>
          <w:snapToGrid w:val="0"/>
        </w:rPr>
        <w:tab/>
        <w:t>14 -16 mars 2014</w:t>
      </w:r>
    </w:p>
    <w:p w:rsidR="00F65913" w:rsidRPr="009442E1" w:rsidRDefault="00F65913" w:rsidP="00F65913">
      <w:pPr>
        <w:widowControl w:val="0"/>
        <w:ind w:left="3540" w:right="-311" w:hanging="2820"/>
        <w:rPr>
          <w:rFonts w:ascii="Comic Sans MS" w:hAnsi="Comic Sans MS"/>
          <w:snapToGrid w:val="0"/>
        </w:rPr>
      </w:pPr>
      <w:r w:rsidRPr="009442E1">
        <w:rPr>
          <w:rFonts w:ascii="Comic Sans MS" w:hAnsi="Comic Sans MS"/>
          <w:snapToGrid w:val="0"/>
        </w:rPr>
        <w:t>Prøveledelse: </w:t>
      </w:r>
      <w:r w:rsidRPr="009442E1">
        <w:rPr>
          <w:rFonts w:ascii="Comic Sans MS" w:hAnsi="Comic Sans MS"/>
          <w:snapToGrid w:val="0"/>
        </w:rPr>
        <w:tab/>
      </w:r>
      <w:r w:rsidRPr="009442E1">
        <w:rPr>
          <w:rFonts w:ascii="Comic Sans MS" w:hAnsi="Comic Sans MS"/>
          <w:b/>
          <w:snapToGrid w:val="0"/>
          <w:lang w:eastAsia="nb-NO"/>
        </w:rPr>
        <w:t xml:space="preserve">Gunnar </w:t>
      </w:r>
      <w:proofErr w:type="spellStart"/>
      <w:r w:rsidRPr="009442E1">
        <w:rPr>
          <w:rFonts w:ascii="Comic Sans MS" w:hAnsi="Comic Sans MS"/>
          <w:b/>
          <w:snapToGrid w:val="0"/>
          <w:lang w:eastAsia="nb-NO"/>
        </w:rPr>
        <w:t>Aavik</w:t>
      </w:r>
      <w:proofErr w:type="spellEnd"/>
      <w:r w:rsidRPr="009442E1">
        <w:rPr>
          <w:rFonts w:ascii="Comic Sans MS" w:hAnsi="Comic Sans MS"/>
          <w:snapToGrid w:val="0"/>
        </w:rPr>
        <w:t xml:space="preserve">, Jan Atle Larsen, Marianne </w:t>
      </w:r>
      <w:proofErr w:type="spellStart"/>
      <w:r w:rsidRPr="009442E1">
        <w:rPr>
          <w:rFonts w:ascii="Comic Sans MS" w:hAnsi="Comic Sans MS"/>
          <w:snapToGrid w:val="0"/>
        </w:rPr>
        <w:t>Rupersburg</w:t>
      </w:r>
      <w:proofErr w:type="spellEnd"/>
      <w:r w:rsidRPr="009442E1">
        <w:rPr>
          <w:rFonts w:ascii="Comic Sans MS" w:hAnsi="Comic Sans MS"/>
          <w:snapToGrid w:val="0"/>
        </w:rPr>
        <w:t xml:space="preserve"> og Audun Aril </w:t>
      </w:r>
    </w:p>
    <w:p w:rsidR="00F65913" w:rsidRPr="009442E1" w:rsidRDefault="00F65913" w:rsidP="00F65913">
      <w:pPr>
        <w:ind w:firstLine="720"/>
        <w:rPr>
          <w:rFonts w:ascii="Comic Sans MS" w:hAnsi="Comic Sans MS"/>
          <w:snapToGrid w:val="0"/>
        </w:rPr>
      </w:pPr>
      <w:r w:rsidRPr="009442E1">
        <w:rPr>
          <w:rFonts w:ascii="Comic Sans MS" w:hAnsi="Comic Sans MS"/>
          <w:snapToGrid w:val="0"/>
        </w:rPr>
        <w:t>Hovedkvarter: </w:t>
      </w:r>
      <w:r w:rsidRPr="009442E1">
        <w:rPr>
          <w:rFonts w:ascii="Comic Sans MS" w:hAnsi="Comic Sans MS"/>
          <w:snapToGrid w:val="0"/>
        </w:rPr>
        <w:tab/>
      </w:r>
      <w:r w:rsidRPr="009442E1">
        <w:rPr>
          <w:rFonts w:ascii="Comic Sans MS" w:hAnsi="Comic Sans MS"/>
          <w:snapToGrid w:val="0"/>
        </w:rPr>
        <w:tab/>
        <w:t>Forsvarshytta, Ådneram</w:t>
      </w:r>
    </w:p>
    <w:p w:rsidR="00F65913" w:rsidRPr="009442E1" w:rsidRDefault="00F65913" w:rsidP="00F65913">
      <w:pPr>
        <w:ind w:firstLine="720"/>
        <w:rPr>
          <w:rFonts w:ascii="Comic Sans MS" w:hAnsi="Comic Sans MS"/>
          <w:snapToGrid w:val="0"/>
        </w:rPr>
      </w:pPr>
      <w:r w:rsidRPr="009442E1">
        <w:rPr>
          <w:rFonts w:ascii="Comic Sans MS" w:hAnsi="Comic Sans MS"/>
          <w:snapToGrid w:val="0"/>
        </w:rPr>
        <w:t>Antall startende hunder: </w:t>
      </w:r>
      <w:r w:rsidRPr="009442E1">
        <w:rPr>
          <w:rFonts w:ascii="Comic Sans MS" w:hAnsi="Comic Sans MS"/>
          <w:snapToGrid w:val="0"/>
        </w:rPr>
        <w:tab/>
        <w:t xml:space="preserve">48 </w:t>
      </w:r>
      <w:proofErr w:type="spellStart"/>
      <w:r w:rsidRPr="009442E1">
        <w:rPr>
          <w:rFonts w:ascii="Comic Sans MS" w:hAnsi="Comic Sans MS"/>
          <w:snapToGrid w:val="0"/>
        </w:rPr>
        <w:t>stk</w:t>
      </w:r>
      <w:proofErr w:type="spellEnd"/>
      <w:r w:rsidRPr="009442E1">
        <w:rPr>
          <w:rFonts w:ascii="Comic Sans MS" w:hAnsi="Comic Sans MS"/>
          <w:snapToGrid w:val="0"/>
        </w:rPr>
        <w:t>, derav 11 i VK</w:t>
      </w:r>
    </w:p>
    <w:p w:rsidR="00F65913" w:rsidRPr="009442E1" w:rsidRDefault="00F65913" w:rsidP="00F65913">
      <w:pPr>
        <w:ind w:firstLine="720"/>
        <w:rPr>
          <w:rFonts w:ascii="Comic Sans MS" w:hAnsi="Comic Sans MS"/>
          <w:snapToGrid w:val="0"/>
        </w:rPr>
      </w:pPr>
      <w:r w:rsidRPr="009442E1">
        <w:rPr>
          <w:rFonts w:ascii="Comic Sans MS" w:hAnsi="Comic Sans MS"/>
          <w:snapToGrid w:val="0"/>
        </w:rPr>
        <w:t>Antall premieringer: </w:t>
      </w:r>
      <w:r w:rsidRPr="009442E1">
        <w:rPr>
          <w:rFonts w:ascii="Comic Sans MS" w:hAnsi="Comic Sans MS"/>
          <w:snapToGrid w:val="0"/>
        </w:rPr>
        <w:tab/>
      </w:r>
      <w:r w:rsidRPr="009442E1">
        <w:rPr>
          <w:rFonts w:ascii="Comic Sans MS" w:hAnsi="Comic Sans MS"/>
          <w:snapToGrid w:val="0"/>
        </w:rPr>
        <w:tab/>
        <w:t xml:space="preserve">3 </w:t>
      </w:r>
      <w:proofErr w:type="spellStart"/>
      <w:r w:rsidRPr="009442E1">
        <w:rPr>
          <w:rFonts w:ascii="Comic Sans MS" w:hAnsi="Comic Sans MS"/>
          <w:snapToGrid w:val="0"/>
        </w:rPr>
        <w:t>stk</w:t>
      </w:r>
      <w:proofErr w:type="spellEnd"/>
    </w:p>
    <w:p w:rsidR="00F65913" w:rsidRPr="009442E1" w:rsidRDefault="00F65913" w:rsidP="00F65913">
      <w:pPr>
        <w:ind w:firstLine="720"/>
        <w:rPr>
          <w:rFonts w:ascii="Comic Sans MS" w:hAnsi="Comic Sans MS"/>
          <w:snapToGrid w:val="0"/>
        </w:rPr>
      </w:pPr>
      <w:r w:rsidRPr="009442E1">
        <w:rPr>
          <w:rFonts w:ascii="Comic Sans MS" w:hAnsi="Comic Sans MS"/>
          <w:snapToGrid w:val="0"/>
        </w:rPr>
        <w:t>VK-vinner: </w:t>
      </w:r>
      <w:r w:rsidRPr="009442E1">
        <w:rPr>
          <w:rFonts w:ascii="Comic Sans MS" w:hAnsi="Comic Sans MS"/>
          <w:snapToGrid w:val="0"/>
        </w:rPr>
        <w:tab/>
      </w:r>
      <w:r w:rsidRPr="009442E1">
        <w:rPr>
          <w:rFonts w:ascii="Comic Sans MS" w:hAnsi="Comic Sans MS"/>
          <w:snapToGrid w:val="0"/>
        </w:rPr>
        <w:tab/>
      </w:r>
      <w:r w:rsidRPr="009442E1">
        <w:rPr>
          <w:rFonts w:ascii="Comic Sans MS" w:hAnsi="Comic Sans MS"/>
          <w:snapToGrid w:val="0"/>
        </w:rPr>
        <w:tab/>
      </w:r>
      <w:proofErr w:type="spellStart"/>
      <w:r w:rsidRPr="009442E1">
        <w:rPr>
          <w:rFonts w:ascii="Comic Sans MS" w:hAnsi="Comic Sans MS"/>
          <w:iCs/>
        </w:rPr>
        <w:t>Berkjestølens</w:t>
      </w:r>
      <w:proofErr w:type="spellEnd"/>
      <w:r w:rsidRPr="009442E1">
        <w:rPr>
          <w:rFonts w:ascii="Comic Sans MS" w:hAnsi="Comic Sans MS"/>
          <w:iCs/>
        </w:rPr>
        <w:t xml:space="preserve"> Alfa 1 VK m/CK f. Jan </w:t>
      </w:r>
      <w:proofErr w:type="spellStart"/>
      <w:r w:rsidRPr="009442E1">
        <w:rPr>
          <w:rFonts w:ascii="Comic Sans MS" w:hAnsi="Comic Sans MS"/>
          <w:iCs/>
        </w:rPr>
        <w:t>Tellhaug</w:t>
      </w:r>
      <w:proofErr w:type="spellEnd"/>
    </w:p>
    <w:p w:rsidR="00F65913" w:rsidRPr="00820F03" w:rsidRDefault="00F65913" w:rsidP="00F65913">
      <w:pPr>
        <w:ind w:firstLine="720"/>
        <w:rPr>
          <w:rFonts w:ascii="Comic Sans MS" w:hAnsi="Comic Sans MS"/>
          <w:snapToGrid w:val="0"/>
        </w:rPr>
      </w:pPr>
    </w:p>
    <w:p w:rsidR="00F65913" w:rsidRPr="00820F03" w:rsidRDefault="00F65913" w:rsidP="00F65913">
      <w:pPr>
        <w:widowControl w:val="0"/>
        <w:ind w:firstLine="720"/>
        <w:rPr>
          <w:rFonts w:ascii="Comic Sans MS" w:hAnsi="Comic Sans MS"/>
          <w:b/>
          <w:snapToGrid w:val="0"/>
          <w:lang w:eastAsia="nb-NO"/>
        </w:rPr>
      </w:pPr>
      <w:r w:rsidRPr="00820F03">
        <w:rPr>
          <w:rFonts w:ascii="Comic Sans MS" w:hAnsi="Comic Sans MS"/>
          <w:b/>
          <w:bCs/>
          <w:snapToGrid w:val="0"/>
          <w:lang w:eastAsia="nb-NO"/>
        </w:rPr>
        <w:t>Sirdal Høst</w:t>
      </w:r>
    </w:p>
    <w:p w:rsidR="00F65913" w:rsidRPr="003B43C0" w:rsidRDefault="00F65913" w:rsidP="00F65913">
      <w:pPr>
        <w:widowControl w:val="0"/>
        <w:ind w:firstLine="720"/>
        <w:rPr>
          <w:rFonts w:ascii="Comic Sans MS" w:hAnsi="Comic Sans MS"/>
          <w:snapToGrid w:val="0"/>
          <w:lang w:eastAsia="nb-NO"/>
        </w:rPr>
      </w:pPr>
      <w:r w:rsidRPr="003B43C0">
        <w:rPr>
          <w:rFonts w:ascii="Comic Sans MS" w:hAnsi="Comic Sans MS"/>
          <w:snapToGrid w:val="0"/>
          <w:lang w:eastAsia="nb-NO"/>
        </w:rPr>
        <w:t xml:space="preserve">Arrangert: </w:t>
      </w:r>
      <w:r w:rsidRPr="003B43C0">
        <w:rPr>
          <w:rFonts w:ascii="Comic Sans MS" w:hAnsi="Comic Sans MS"/>
          <w:snapToGrid w:val="0"/>
          <w:lang w:eastAsia="nb-NO"/>
        </w:rPr>
        <w:tab/>
      </w:r>
      <w:r w:rsidRPr="003B43C0">
        <w:rPr>
          <w:rFonts w:ascii="Comic Sans MS" w:hAnsi="Comic Sans MS"/>
          <w:snapToGrid w:val="0"/>
          <w:lang w:eastAsia="nb-NO"/>
        </w:rPr>
        <w:tab/>
      </w:r>
      <w:r w:rsidRPr="003B43C0">
        <w:rPr>
          <w:rFonts w:ascii="Comic Sans MS" w:hAnsi="Comic Sans MS"/>
          <w:snapToGrid w:val="0"/>
          <w:lang w:eastAsia="nb-NO"/>
        </w:rPr>
        <w:tab/>
        <w:t>2</w:t>
      </w:r>
      <w:r>
        <w:rPr>
          <w:rFonts w:ascii="Comic Sans MS" w:hAnsi="Comic Sans MS"/>
          <w:snapToGrid w:val="0"/>
          <w:lang w:eastAsia="nb-NO"/>
        </w:rPr>
        <w:t>2</w:t>
      </w:r>
      <w:r w:rsidRPr="003B43C0">
        <w:rPr>
          <w:rFonts w:ascii="Comic Sans MS" w:hAnsi="Comic Sans MS"/>
          <w:snapToGrid w:val="0"/>
          <w:lang w:eastAsia="nb-NO"/>
        </w:rPr>
        <w:t xml:space="preserve"> – 2</w:t>
      </w:r>
      <w:r>
        <w:rPr>
          <w:rFonts w:ascii="Comic Sans MS" w:hAnsi="Comic Sans MS"/>
          <w:snapToGrid w:val="0"/>
          <w:lang w:eastAsia="nb-NO"/>
        </w:rPr>
        <w:t>4</w:t>
      </w:r>
      <w:r w:rsidRPr="003B43C0">
        <w:rPr>
          <w:rFonts w:ascii="Comic Sans MS" w:hAnsi="Comic Sans MS"/>
          <w:snapToGrid w:val="0"/>
          <w:lang w:eastAsia="nb-NO"/>
        </w:rPr>
        <w:t xml:space="preserve">. august </w:t>
      </w:r>
      <w:r>
        <w:rPr>
          <w:rFonts w:ascii="Comic Sans MS" w:hAnsi="Comic Sans MS"/>
          <w:snapToGrid w:val="0"/>
          <w:lang w:eastAsia="nb-NO"/>
        </w:rPr>
        <w:t>2014</w:t>
      </w:r>
    </w:p>
    <w:p w:rsidR="00F65913" w:rsidRPr="003B43C0" w:rsidRDefault="00F65913" w:rsidP="00F65913">
      <w:pPr>
        <w:widowControl w:val="0"/>
        <w:ind w:left="3540" w:hanging="2820"/>
        <w:rPr>
          <w:rFonts w:ascii="Comic Sans MS" w:hAnsi="Comic Sans MS"/>
          <w:snapToGrid w:val="0"/>
          <w:lang w:eastAsia="nb-NO"/>
        </w:rPr>
      </w:pPr>
      <w:r w:rsidRPr="003B43C0">
        <w:rPr>
          <w:rFonts w:ascii="Comic Sans MS" w:hAnsi="Comic Sans MS"/>
          <w:snapToGrid w:val="0"/>
          <w:lang w:eastAsia="nb-NO"/>
        </w:rPr>
        <w:t xml:space="preserve">Prøveledelse: </w:t>
      </w:r>
      <w:r w:rsidRPr="003B43C0">
        <w:rPr>
          <w:rFonts w:ascii="Comic Sans MS" w:hAnsi="Comic Sans MS"/>
          <w:snapToGrid w:val="0"/>
          <w:lang w:eastAsia="nb-NO"/>
        </w:rPr>
        <w:tab/>
        <w:t xml:space="preserve">Erwin Kranzmann, Terje Egeland, </w:t>
      </w:r>
      <w:r w:rsidRPr="00045602">
        <w:rPr>
          <w:rFonts w:ascii="Comic Sans MS" w:hAnsi="Comic Sans MS"/>
          <w:snapToGrid w:val="0"/>
          <w:lang w:eastAsia="nb-NO"/>
        </w:rPr>
        <w:t xml:space="preserve">Karl </w:t>
      </w:r>
      <w:proofErr w:type="spellStart"/>
      <w:r w:rsidRPr="00045602">
        <w:rPr>
          <w:rFonts w:ascii="Comic Sans MS" w:hAnsi="Comic Sans MS"/>
          <w:snapToGrid w:val="0"/>
          <w:lang w:eastAsia="nb-NO"/>
        </w:rPr>
        <w:t>Kallevåg</w:t>
      </w:r>
      <w:proofErr w:type="spellEnd"/>
      <w:r w:rsidRPr="00045602">
        <w:rPr>
          <w:rFonts w:ascii="Comic Sans MS" w:hAnsi="Comic Sans MS"/>
          <w:snapToGrid w:val="0"/>
          <w:lang w:eastAsia="nb-NO"/>
        </w:rPr>
        <w:t xml:space="preserve">-Albrektsen </w:t>
      </w:r>
      <w:r w:rsidRPr="003B43C0">
        <w:rPr>
          <w:rFonts w:ascii="Comic Sans MS" w:hAnsi="Comic Sans MS"/>
          <w:snapToGrid w:val="0"/>
          <w:lang w:eastAsia="nb-NO"/>
        </w:rPr>
        <w:t>og Øyvind Mauseth</w:t>
      </w:r>
    </w:p>
    <w:p w:rsidR="00F65913" w:rsidRPr="003B43C0" w:rsidRDefault="00F65913" w:rsidP="00F65913">
      <w:pPr>
        <w:ind w:firstLine="720"/>
        <w:rPr>
          <w:rFonts w:ascii="Comic Sans MS" w:hAnsi="Comic Sans MS"/>
          <w:snapToGrid w:val="0"/>
        </w:rPr>
      </w:pPr>
      <w:r w:rsidRPr="003B43C0">
        <w:rPr>
          <w:rFonts w:ascii="Comic Sans MS" w:hAnsi="Comic Sans MS"/>
          <w:snapToGrid w:val="0"/>
          <w:lang w:eastAsia="nb-NO"/>
        </w:rPr>
        <w:t xml:space="preserve">Hovedkvarter: </w:t>
      </w:r>
      <w:r w:rsidRPr="003B43C0">
        <w:rPr>
          <w:rFonts w:ascii="Comic Sans MS" w:hAnsi="Comic Sans MS"/>
          <w:snapToGrid w:val="0"/>
          <w:lang w:eastAsia="nb-NO"/>
        </w:rPr>
        <w:tab/>
      </w:r>
      <w:r w:rsidRPr="003B43C0">
        <w:rPr>
          <w:rFonts w:ascii="Comic Sans MS" w:hAnsi="Comic Sans MS"/>
          <w:snapToGrid w:val="0"/>
          <w:lang w:eastAsia="nb-NO"/>
        </w:rPr>
        <w:tab/>
      </w:r>
      <w:r w:rsidRPr="003B43C0">
        <w:rPr>
          <w:rFonts w:ascii="Comic Sans MS" w:hAnsi="Comic Sans MS"/>
          <w:snapToGrid w:val="0"/>
        </w:rPr>
        <w:t>Forsvarshytta, Ådneram</w:t>
      </w:r>
    </w:p>
    <w:p w:rsidR="00F65913" w:rsidRPr="003B43C0" w:rsidRDefault="00F65913" w:rsidP="00F65913">
      <w:pPr>
        <w:widowControl w:val="0"/>
        <w:ind w:firstLine="720"/>
        <w:rPr>
          <w:rFonts w:ascii="Comic Sans MS" w:hAnsi="Comic Sans MS"/>
          <w:snapToGrid w:val="0"/>
          <w:lang w:eastAsia="nb-NO"/>
        </w:rPr>
      </w:pPr>
      <w:r w:rsidRPr="003B43C0">
        <w:rPr>
          <w:rFonts w:ascii="Comic Sans MS" w:hAnsi="Comic Sans MS"/>
          <w:snapToGrid w:val="0"/>
          <w:lang w:eastAsia="nb-NO"/>
        </w:rPr>
        <w:t>Antall startende hunder: </w:t>
      </w:r>
      <w:r w:rsidRPr="003B43C0">
        <w:rPr>
          <w:rFonts w:ascii="Comic Sans MS" w:hAnsi="Comic Sans MS"/>
          <w:snapToGrid w:val="0"/>
          <w:lang w:eastAsia="nb-NO"/>
        </w:rPr>
        <w:tab/>
        <w:t xml:space="preserve">79 </w:t>
      </w:r>
      <w:proofErr w:type="spellStart"/>
      <w:r w:rsidRPr="003B43C0">
        <w:rPr>
          <w:rFonts w:ascii="Comic Sans MS" w:hAnsi="Comic Sans MS"/>
          <w:snapToGrid w:val="0"/>
          <w:lang w:eastAsia="nb-NO"/>
        </w:rPr>
        <w:t>stk</w:t>
      </w:r>
      <w:proofErr w:type="spellEnd"/>
      <w:r w:rsidRPr="003B43C0">
        <w:rPr>
          <w:rFonts w:ascii="Comic Sans MS" w:hAnsi="Comic Sans MS"/>
          <w:snapToGrid w:val="0"/>
          <w:lang w:eastAsia="nb-NO"/>
        </w:rPr>
        <w:t>, derav 14 hunder i VK</w:t>
      </w:r>
    </w:p>
    <w:p w:rsidR="00F65913" w:rsidRPr="003B43C0" w:rsidRDefault="00F65913" w:rsidP="00F65913">
      <w:pPr>
        <w:widowControl w:val="0"/>
        <w:ind w:firstLine="720"/>
        <w:rPr>
          <w:rFonts w:ascii="Comic Sans MS" w:hAnsi="Comic Sans MS"/>
          <w:snapToGrid w:val="0"/>
          <w:lang w:eastAsia="nb-NO"/>
        </w:rPr>
      </w:pPr>
      <w:r w:rsidRPr="003B43C0">
        <w:rPr>
          <w:rFonts w:ascii="Comic Sans MS" w:hAnsi="Comic Sans MS"/>
          <w:snapToGrid w:val="0"/>
          <w:lang w:eastAsia="nb-NO"/>
        </w:rPr>
        <w:t>Antall premieringer: </w:t>
      </w:r>
      <w:r w:rsidRPr="003B43C0">
        <w:rPr>
          <w:rFonts w:ascii="Comic Sans MS" w:hAnsi="Comic Sans MS"/>
          <w:snapToGrid w:val="0"/>
          <w:lang w:eastAsia="nb-NO"/>
        </w:rPr>
        <w:tab/>
      </w:r>
      <w:r w:rsidRPr="003B43C0">
        <w:rPr>
          <w:rFonts w:ascii="Comic Sans MS" w:hAnsi="Comic Sans MS"/>
          <w:snapToGrid w:val="0"/>
          <w:lang w:eastAsia="nb-NO"/>
        </w:rPr>
        <w:tab/>
      </w:r>
      <w:r>
        <w:rPr>
          <w:rFonts w:ascii="Comic Sans MS" w:hAnsi="Comic Sans MS"/>
          <w:snapToGrid w:val="0"/>
          <w:lang w:eastAsia="nb-NO"/>
        </w:rPr>
        <w:t>15</w:t>
      </w:r>
      <w:r w:rsidRPr="003B43C0">
        <w:rPr>
          <w:rFonts w:ascii="Comic Sans MS" w:hAnsi="Comic Sans MS"/>
          <w:snapToGrid w:val="0"/>
          <w:lang w:eastAsia="nb-NO"/>
        </w:rPr>
        <w:tab/>
      </w:r>
      <w:r w:rsidRPr="003B43C0">
        <w:rPr>
          <w:rFonts w:ascii="Comic Sans MS" w:hAnsi="Comic Sans MS"/>
          <w:snapToGrid w:val="0"/>
          <w:lang w:eastAsia="nb-NO"/>
        </w:rPr>
        <w:tab/>
      </w:r>
    </w:p>
    <w:p w:rsidR="00F65913" w:rsidRPr="00820F03" w:rsidRDefault="00F65913" w:rsidP="00F65913">
      <w:pPr>
        <w:widowControl w:val="0"/>
        <w:ind w:left="3540" w:hanging="2820"/>
        <w:rPr>
          <w:rFonts w:ascii="Comic Sans MS" w:hAnsi="Comic Sans MS"/>
          <w:snapToGrid w:val="0"/>
          <w:color w:val="808080" w:themeColor="background1" w:themeShade="80"/>
          <w:lang w:eastAsia="nb-NO"/>
        </w:rPr>
      </w:pPr>
      <w:r w:rsidRPr="003B43C0">
        <w:rPr>
          <w:rFonts w:ascii="Comic Sans MS" w:hAnsi="Comic Sans MS"/>
          <w:snapToGrid w:val="0"/>
          <w:lang w:eastAsia="nb-NO"/>
        </w:rPr>
        <w:t>VK-vinner</w:t>
      </w:r>
      <w:r w:rsidRPr="003B43C0">
        <w:rPr>
          <w:rFonts w:ascii="Comic Sans MS" w:hAnsi="Comic Sans MS"/>
          <w:snapToGrid w:val="0"/>
          <w:lang w:val="da-DK" w:eastAsia="nb-NO"/>
        </w:rPr>
        <w:t xml:space="preserve"> </w:t>
      </w:r>
      <w:r w:rsidRPr="003B43C0">
        <w:rPr>
          <w:rFonts w:ascii="Comic Sans MS" w:hAnsi="Comic Sans MS"/>
          <w:snapToGrid w:val="0"/>
          <w:lang w:val="da-DK" w:eastAsia="nb-NO"/>
        </w:rPr>
        <w:tab/>
      </w:r>
      <w:r w:rsidRPr="003B43C0">
        <w:rPr>
          <w:rFonts w:ascii="Comic Sans MS" w:hAnsi="Comic Sans MS" w:cs="Arial"/>
        </w:rPr>
        <w:t xml:space="preserve">P </w:t>
      </w:r>
      <w:proofErr w:type="spellStart"/>
      <w:r w:rsidRPr="003B43C0">
        <w:rPr>
          <w:rFonts w:ascii="Comic Sans MS" w:hAnsi="Comic Sans MS" w:cs="Arial"/>
        </w:rPr>
        <w:t>Barentsvidda’s</w:t>
      </w:r>
      <w:proofErr w:type="spellEnd"/>
      <w:r w:rsidRPr="003B43C0">
        <w:rPr>
          <w:rFonts w:ascii="Comic Sans MS" w:hAnsi="Comic Sans MS" w:cs="Arial"/>
        </w:rPr>
        <w:t xml:space="preserve"> C Donald /NO50989/11 </w:t>
      </w:r>
      <w:r>
        <w:rPr>
          <w:rFonts w:ascii="Comic Sans MS" w:hAnsi="Comic Sans MS" w:cs="Arial"/>
        </w:rPr>
        <w:t>e/</w:t>
      </w:r>
      <w:r w:rsidRPr="003B43C0">
        <w:rPr>
          <w:rFonts w:ascii="Comic Sans MS" w:hAnsi="Comic Sans MS" w:cs="Arial"/>
        </w:rPr>
        <w:t>f Arid Skeivik</w:t>
      </w:r>
      <w:r w:rsidRPr="00820F03">
        <w:rPr>
          <w:rFonts w:ascii="Comic Sans MS" w:hAnsi="Comic Sans MS" w:cs="Arial"/>
          <w:color w:val="808080" w:themeColor="background1" w:themeShade="80"/>
        </w:rPr>
        <w:tab/>
      </w:r>
      <w:r w:rsidRPr="00820F03">
        <w:rPr>
          <w:rFonts w:ascii="Comic Sans MS" w:hAnsi="Comic Sans MS" w:cs="Arial"/>
          <w:color w:val="808080" w:themeColor="background1" w:themeShade="80"/>
        </w:rPr>
        <w:tab/>
      </w:r>
      <w:r w:rsidRPr="00820F03">
        <w:rPr>
          <w:rFonts w:ascii="Comic Sans MS" w:hAnsi="Comic Sans MS" w:cs="Arial"/>
          <w:color w:val="808080" w:themeColor="background1" w:themeShade="80"/>
        </w:rPr>
        <w:tab/>
      </w:r>
      <w:r w:rsidRPr="00820F03">
        <w:rPr>
          <w:rFonts w:ascii="Comic Sans MS" w:hAnsi="Comic Sans MS" w:cs="Arial"/>
          <w:color w:val="808080" w:themeColor="background1" w:themeShade="80"/>
        </w:rPr>
        <w:tab/>
      </w:r>
    </w:p>
    <w:p w:rsidR="00F65913" w:rsidRPr="00820F03" w:rsidRDefault="00F65913" w:rsidP="00F65913">
      <w:pPr>
        <w:widowControl w:val="0"/>
        <w:ind w:firstLine="720"/>
        <w:rPr>
          <w:rFonts w:ascii="Comic Sans MS" w:hAnsi="Comic Sans MS"/>
          <w:snapToGrid w:val="0"/>
          <w:lang w:val="da-DK" w:eastAsia="nb-NO"/>
        </w:rPr>
      </w:pPr>
    </w:p>
    <w:p w:rsidR="00F65913" w:rsidRPr="00820F03" w:rsidRDefault="00F65913" w:rsidP="00F65913">
      <w:pPr>
        <w:widowControl w:val="0"/>
        <w:ind w:firstLine="720"/>
        <w:rPr>
          <w:rFonts w:ascii="Comic Sans MS" w:hAnsi="Comic Sans MS"/>
          <w:b/>
          <w:snapToGrid w:val="0"/>
          <w:lang w:val="da-DK" w:eastAsia="nb-NO"/>
        </w:rPr>
      </w:pPr>
      <w:r w:rsidRPr="00820F03">
        <w:rPr>
          <w:rFonts w:ascii="Comic Sans MS" w:hAnsi="Comic Sans MS"/>
          <w:b/>
          <w:lang w:val="da-DK"/>
        </w:rPr>
        <w:t xml:space="preserve">Forusprøven/ FO </w:t>
      </w:r>
    </w:p>
    <w:p w:rsidR="00F65913" w:rsidRPr="00D86CC7" w:rsidRDefault="00F65913" w:rsidP="00F65913">
      <w:pPr>
        <w:widowControl w:val="0"/>
        <w:ind w:firstLine="720"/>
        <w:rPr>
          <w:rFonts w:ascii="Comic Sans MS" w:hAnsi="Comic Sans MS"/>
          <w:snapToGrid w:val="0"/>
          <w:color w:val="000000" w:themeColor="text1"/>
          <w:lang w:val="da-DK" w:eastAsia="nb-NO"/>
        </w:rPr>
      </w:pPr>
      <w:r w:rsidRPr="00D86CC7">
        <w:rPr>
          <w:rFonts w:ascii="Comic Sans MS" w:hAnsi="Comic Sans MS"/>
          <w:snapToGrid w:val="0"/>
          <w:color w:val="000000" w:themeColor="text1"/>
          <w:lang w:val="da-DK" w:eastAsia="nb-NO"/>
        </w:rPr>
        <w:t xml:space="preserve">Arrangert: </w:t>
      </w:r>
      <w:r w:rsidRPr="00D86CC7">
        <w:rPr>
          <w:rFonts w:ascii="Comic Sans MS" w:hAnsi="Comic Sans MS"/>
          <w:snapToGrid w:val="0"/>
          <w:color w:val="000000" w:themeColor="text1"/>
          <w:lang w:val="da-DK" w:eastAsia="nb-NO"/>
        </w:rPr>
        <w:tab/>
      </w:r>
      <w:r w:rsidRPr="00D86CC7">
        <w:rPr>
          <w:rFonts w:ascii="Comic Sans MS" w:hAnsi="Comic Sans MS"/>
          <w:snapToGrid w:val="0"/>
          <w:color w:val="000000" w:themeColor="text1"/>
          <w:lang w:val="da-DK" w:eastAsia="nb-NO"/>
        </w:rPr>
        <w:tab/>
      </w:r>
      <w:r w:rsidRPr="00D86CC7">
        <w:rPr>
          <w:rFonts w:ascii="Comic Sans MS" w:hAnsi="Comic Sans MS"/>
          <w:snapToGrid w:val="0"/>
          <w:color w:val="000000" w:themeColor="text1"/>
          <w:lang w:val="da-DK" w:eastAsia="nb-NO"/>
        </w:rPr>
        <w:tab/>
        <w:t>31. oktober – 2. november  2014</w:t>
      </w:r>
    </w:p>
    <w:p w:rsidR="00F65913" w:rsidRPr="00D86CC7" w:rsidRDefault="00F65913" w:rsidP="00F65913">
      <w:pPr>
        <w:widowControl w:val="0"/>
        <w:ind w:left="3540" w:hanging="2820"/>
        <w:rPr>
          <w:rFonts w:ascii="Comic Sans MS" w:hAnsi="Comic Sans MS"/>
          <w:color w:val="000000" w:themeColor="text1"/>
          <w:lang w:val="da-DK"/>
        </w:rPr>
      </w:pPr>
      <w:r w:rsidRPr="00D86CC7">
        <w:rPr>
          <w:rFonts w:ascii="Comic Sans MS" w:hAnsi="Comic Sans MS"/>
          <w:snapToGrid w:val="0"/>
          <w:color w:val="000000" w:themeColor="text1"/>
          <w:lang w:val="da-DK" w:eastAsia="nb-NO"/>
        </w:rPr>
        <w:t>Prøveledelse:</w:t>
      </w:r>
      <w:r w:rsidRPr="00D86CC7">
        <w:rPr>
          <w:rFonts w:ascii="Comic Sans MS" w:hAnsi="Comic Sans MS"/>
          <w:snapToGrid w:val="0"/>
          <w:color w:val="000000" w:themeColor="text1"/>
          <w:lang w:val="da-DK" w:eastAsia="nb-NO"/>
        </w:rPr>
        <w:tab/>
        <w:t>Ellinor Nesse</w:t>
      </w:r>
      <w:r w:rsidRPr="00D86CC7">
        <w:rPr>
          <w:rFonts w:ascii="Comic Sans MS" w:hAnsi="Comic Sans MS"/>
          <w:color w:val="000000" w:themeColor="text1"/>
        </w:rPr>
        <w:t xml:space="preserve">, </w:t>
      </w:r>
      <w:r w:rsidRPr="00D86CC7">
        <w:rPr>
          <w:rFonts w:ascii="Comic Sans MS" w:hAnsi="Comic Sans MS"/>
          <w:snapToGrid w:val="0"/>
          <w:color w:val="000000" w:themeColor="text1"/>
          <w:lang w:eastAsia="nb-NO"/>
        </w:rPr>
        <w:t xml:space="preserve">John Johnsen, Karen Lønn </w:t>
      </w:r>
      <w:r w:rsidRPr="00D86CC7">
        <w:rPr>
          <w:rFonts w:ascii="Comic Sans MS" w:hAnsi="Comic Sans MS"/>
          <w:color w:val="000000" w:themeColor="text1"/>
        </w:rPr>
        <w:t>og Gisle Eriksen</w:t>
      </w:r>
    </w:p>
    <w:p w:rsidR="00F65913" w:rsidRPr="00D86CC7" w:rsidRDefault="00F65913" w:rsidP="00F65913">
      <w:pPr>
        <w:widowControl w:val="0"/>
        <w:ind w:firstLine="708"/>
        <w:rPr>
          <w:rFonts w:ascii="Comic Sans MS" w:hAnsi="Comic Sans MS"/>
          <w:b/>
          <w:snapToGrid w:val="0"/>
          <w:color w:val="000000" w:themeColor="text1"/>
          <w:lang w:val="da-DK" w:eastAsia="nb-NO"/>
        </w:rPr>
      </w:pPr>
      <w:r w:rsidRPr="00D86CC7">
        <w:rPr>
          <w:rFonts w:ascii="Comic Sans MS" w:hAnsi="Comic Sans MS"/>
          <w:b/>
          <w:snapToGrid w:val="0"/>
          <w:color w:val="000000" w:themeColor="text1"/>
          <w:lang w:val="da-DK" w:eastAsia="nb-NO"/>
        </w:rPr>
        <w:t>Forusprøven</w:t>
      </w:r>
    </w:p>
    <w:p w:rsidR="00F65913" w:rsidRPr="00D86CC7" w:rsidRDefault="00F65913" w:rsidP="00F65913">
      <w:pPr>
        <w:widowControl w:val="0"/>
        <w:ind w:firstLine="720"/>
        <w:rPr>
          <w:rFonts w:ascii="Comic Sans MS" w:hAnsi="Comic Sans MS"/>
          <w:snapToGrid w:val="0"/>
          <w:color w:val="000000" w:themeColor="text1"/>
          <w:lang w:val="da-DK" w:eastAsia="nb-NO"/>
        </w:rPr>
      </w:pPr>
      <w:r w:rsidRPr="00D86CC7">
        <w:rPr>
          <w:rFonts w:ascii="Comic Sans MS" w:hAnsi="Comic Sans MS"/>
          <w:color w:val="000000" w:themeColor="text1"/>
          <w:lang w:val="da-DK"/>
        </w:rPr>
        <w:t>Arrangert:</w:t>
      </w:r>
      <w:r w:rsidRPr="00D86CC7">
        <w:rPr>
          <w:rFonts w:ascii="Comic Sans MS" w:hAnsi="Comic Sans MS"/>
          <w:color w:val="000000" w:themeColor="text1"/>
          <w:lang w:val="da-DK"/>
        </w:rPr>
        <w:tab/>
      </w:r>
      <w:r w:rsidRPr="00D86CC7">
        <w:rPr>
          <w:rFonts w:ascii="Comic Sans MS" w:hAnsi="Comic Sans MS"/>
          <w:color w:val="000000" w:themeColor="text1"/>
          <w:lang w:val="da-DK"/>
        </w:rPr>
        <w:tab/>
      </w:r>
      <w:r w:rsidRPr="00D86CC7">
        <w:rPr>
          <w:rFonts w:ascii="Comic Sans MS" w:hAnsi="Comic Sans MS"/>
          <w:color w:val="000000" w:themeColor="text1"/>
          <w:lang w:val="da-DK"/>
        </w:rPr>
        <w:tab/>
      </w:r>
      <w:r w:rsidRPr="00D86CC7">
        <w:rPr>
          <w:rFonts w:ascii="Comic Sans MS" w:hAnsi="Comic Sans MS"/>
          <w:snapToGrid w:val="0"/>
          <w:color w:val="000000" w:themeColor="text1"/>
          <w:lang w:val="da-DK" w:eastAsia="nb-NO"/>
        </w:rPr>
        <w:t>31. oktober – 2. november  2014</w:t>
      </w:r>
    </w:p>
    <w:p w:rsidR="00F65913" w:rsidRPr="00D86CC7" w:rsidRDefault="00F65913" w:rsidP="00F65913">
      <w:pPr>
        <w:widowControl w:val="0"/>
        <w:ind w:firstLine="720"/>
        <w:rPr>
          <w:rFonts w:ascii="Comic Sans MS" w:hAnsi="Comic Sans MS"/>
          <w:snapToGrid w:val="0"/>
          <w:color w:val="000000" w:themeColor="text1"/>
          <w:lang w:val="da-DK" w:eastAsia="nb-NO"/>
        </w:rPr>
      </w:pPr>
      <w:r w:rsidRPr="00D86CC7">
        <w:rPr>
          <w:rFonts w:ascii="Comic Sans MS" w:hAnsi="Comic Sans MS"/>
          <w:snapToGrid w:val="0"/>
          <w:color w:val="000000" w:themeColor="text1"/>
          <w:lang w:val="da-DK" w:eastAsia="nb-NO"/>
        </w:rPr>
        <w:t>Antall startende hunder:</w:t>
      </w:r>
      <w:r w:rsidRPr="00D86CC7">
        <w:rPr>
          <w:rFonts w:ascii="Comic Sans MS" w:hAnsi="Comic Sans MS"/>
          <w:snapToGrid w:val="0"/>
          <w:color w:val="000000" w:themeColor="text1"/>
          <w:lang w:val="da-DK" w:eastAsia="nb-NO"/>
        </w:rPr>
        <w:tab/>
        <w:t>122, herav 21 hunder i VK</w:t>
      </w:r>
    </w:p>
    <w:p w:rsidR="00F65913" w:rsidRPr="00D86CC7" w:rsidRDefault="00F65913" w:rsidP="00F65913">
      <w:pPr>
        <w:widowControl w:val="0"/>
        <w:ind w:firstLine="720"/>
        <w:rPr>
          <w:rFonts w:ascii="Comic Sans MS" w:hAnsi="Comic Sans MS"/>
          <w:snapToGrid w:val="0"/>
          <w:color w:val="000000" w:themeColor="text1"/>
          <w:lang w:val="da-DK" w:eastAsia="nb-NO"/>
        </w:rPr>
      </w:pPr>
      <w:r w:rsidRPr="00D86CC7">
        <w:rPr>
          <w:rFonts w:ascii="Comic Sans MS" w:hAnsi="Comic Sans MS"/>
          <w:color w:val="000000" w:themeColor="text1"/>
          <w:lang w:val="da-DK"/>
        </w:rPr>
        <w:t>Hovedkvarter:</w:t>
      </w:r>
      <w:r w:rsidRPr="00D86CC7">
        <w:rPr>
          <w:rFonts w:ascii="Comic Sans MS" w:hAnsi="Comic Sans MS"/>
          <w:color w:val="000000" w:themeColor="text1"/>
          <w:lang w:val="da-DK"/>
        </w:rPr>
        <w:tab/>
      </w:r>
      <w:r w:rsidRPr="00D86CC7">
        <w:rPr>
          <w:rFonts w:ascii="Comic Sans MS" w:hAnsi="Comic Sans MS"/>
          <w:color w:val="000000" w:themeColor="text1"/>
          <w:lang w:val="da-DK"/>
        </w:rPr>
        <w:tab/>
      </w:r>
      <w:r w:rsidRPr="00D86CC7">
        <w:rPr>
          <w:rFonts w:ascii="Comic Sans MS" w:hAnsi="Comic Sans MS"/>
          <w:color w:val="000000" w:themeColor="text1"/>
          <w:lang w:val="da-DK"/>
        </w:rPr>
        <w:tab/>
        <w:t>Alstor hotell Stavanger</w:t>
      </w:r>
    </w:p>
    <w:p w:rsidR="00F65913" w:rsidRPr="00D86CC7" w:rsidRDefault="00F65913" w:rsidP="00F65913">
      <w:pPr>
        <w:widowControl w:val="0"/>
        <w:ind w:firstLine="720"/>
        <w:rPr>
          <w:rFonts w:ascii="Comic Sans MS" w:hAnsi="Comic Sans MS"/>
          <w:snapToGrid w:val="0"/>
          <w:color w:val="000000" w:themeColor="text1"/>
          <w:highlight w:val="yellow"/>
          <w:lang w:eastAsia="nb-NO"/>
        </w:rPr>
      </w:pPr>
      <w:r w:rsidRPr="00D86CC7">
        <w:rPr>
          <w:rFonts w:ascii="Comic Sans MS" w:hAnsi="Comic Sans MS"/>
          <w:snapToGrid w:val="0"/>
          <w:color w:val="000000" w:themeColor="text1"/>
          <w:lang w:val="da-DK" w:eastAsia="nb-NO"/>
        </w:rPr>
        <w:t>Antall pre</w:t>
      </w:r>
      <w:proofErr w:type="spellStart"/>
      <w:r w:rsidRPr="00D86CC7">
        <w:rPr>
          <w:rFonts w:ascii="Comic Sans MS" w:hAnsi="Comic Sans MS"/>
          <w:snapToGrid w:val="0"/>
          <w:color w:val="000000" w:themeColor="text1"/>
          <w:lang w:eastAsia="nb-NO"/>
        </w:rPr>
        <w:t>mieringer</w:t>
      </w:r>
      <w:proofErr w:type="spellEnd"/>
      <w:r w:rsidRPr="00D86CC7">
        <w:rPr>
          <w:rFonts w:ascii="Comic Sans MS" w:hAnsi="Comic Sans MS"/>
          <w:snapToGrid w:val="0"/>
          <w:color w:val="000000" w:themeColor="text1"/>
          <w:lang w:eastAsia="nb-NO"/>
        </w:rPr>
        <w:t>:</w:t>
      </w:r>
      <w:r w:rsidRPr="00D86CC7">
        <w:rPr>
          <w:rFonts w:ascii="Comic Sans MS" w:hAnsi="Comic Sans MS"/>
          <w:snapToGrid w:val="0"/>
          <w:color w:val="000000" w:themeColor="text1"/>
          <w:lang w:eastAsia="nb-NO"/>
        </w:rPr>
        <w:tab/>
      </w:r>
      <w:r w:rsidRPr="00D86CC7">
        <w:rPr>
          <w:rFonts w:ascii="Comic Sans MS" w:hAnsi="Comic Sans MS"/>
          <w:snapToGrid w:val="0"/>
          <w:color w:val="000000" w:themeColor="text1"/>
          <w:lang w:eastAsia="nb-NO"/>
        </w:rPr>
        <w:tab/>
        <w:t>12</w:t>
      </w:r>
    </w:p>
    <w:p w:rsidR="00F65913" w:rsidRPr="00D86CC7" w:rsidRDefault="00F65913" w:rsidP="00F65913">
      <w:pPr>
        <w:widowControl w:val="0"/>
        <w:ind w:left="3540" w:hanging="2820"/>
        <w:rPr>
          <w:rFonts w:ascii="Comic Sans MS" w:hAnsi="Comic Sans MS"/>
          <w:snapToGrid w:val="0"/>
          <w:color w:val="000000" w:themeColor="text1"/>
          <w:lang w:eastAsia="nb-NO"/>
        </w:rPr>
      </w:pPr>
      <w:r w:rsidRPr="00D86CC7">
        <w:rPr>
          <w:rFonts w:ascii="Comic Sans MS" w:hAnsi="Comic Sans MS"/>
          <w:snapToGrid w:val="0"/>
          <w:color w:val="000000" w:themeColor="text1"/>
          <w:lang w:eastAsia="nb-NO"/>
        </w:rPr>
        <w:t>VK-vinner:</w:t>
      </w:r>
      <w:r w:rsidRPr="00D86CC7">
        <w:rPr>
          <w:rFonts w:ascii="Comic Sans MS" w:hAnsi="Comic Sans MS"/>
          <w:snapToGrid w:val="0"/>
          <w:color w:val="000000" w:themeColor="text1"/>
          <w:lang w:eastAsia="nb-NO"/>
        </w:rPr>
        <w:tab/>
        <w:t xml:space="preserve">ES </w:t>
      </w:r>
      <w:proofErr w:type="spellStart"/>
      <w:r w:rsidRPr="00D86CC7">
        <w:rPr>
          <w:rFonts w:ascii="Comic Sans MS" w:hAnsi="Comic Sans MS"/>
          <w:snapToGrid w:val="0"/>
          <w:color w:val="000000" w:themeColor="text1"/>
          <w:lang w:eastAsia="nb-NO"/>
        </w:rPr>
        <w:t>Flørli’s</w:t>
      </w:r>
      <w:proofErr w:type="spellEnd"/>
      <w:r w:rsidRPr="00D86CC7">
        <w:rPr>
          <w:rFonts w:ascii="Comic Sans MS" w:hAnsi="Comic Sans MS"/>
          <w:snapToGrid w:val="0"/>
          <w:color w:val="000000" w:themeColor="text1"/>
          <w:lang w:eastAsia="nb-NO"/>
        </w:rPr>
        <w:t xml:space="preserve"> Miss </w:t>
      </w:r>
      <w:proofErr w:type="spellStart"/>
      <w:r w:rsidRPr="00D86CC7">
        <w:rPr>
          <w:rFonts w:ascii="Comic Sans MS" w:hAnsi="Comic Sans MS"/>
          <w:snapToGrid w:val="0"/>
          <w:color w:val="000000" w:themeColor="text1"/>
          <w:lang w:eastAsia="nb-NO"/>
        </w:rPr>
        <w:t>Talluah</w:t>
      </w:r>
      <w:proofErr w:type="spellEnd"/>
      <w:r w:rsidRPr="00D86CC7">
        <w:rPr>
          <w:rFonts w:ascii="Comic Sans MS" w:hAnsi="Comic Sans MS"/>
          <w:snapToGrid w:val="0"/>
          <w:color w:val="000000" w:themeColor="text1"/>
          <w:lang w:eastAsia="nb-NO"/>
        </w:rPr>
        <w:t xml:space="preserve"> / 24312/08 e/f Morten Torkelsen</w:t>
      </w:r>
    </w:p>
    <w:p w:rsidR="00F65913" w:rsidRPr="00F25319" w:rsidRDefault="00F65913" w:rsidP="00F65913">
      <w:pPr>
        <w:widowControl w:val="0"/>
        <w:ind w:left="3540" w:hanging="2820"/>
        <w:rPr>
          <w:rFonts w:ascii="Comic Sans MS" w:hAnsi="Comic Sans MS"/>
          <w:snapToGrid w:val="0"/>
          <w:lang w:eastAsia="nb-NO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500"/>
      </w:tblGrid>
      <w:tr w:rsidR="00F65913" w:rsidRPr="00820F03" w:rsidTr="000A2F9F">
        <w:trPr>
          <w:tblCellSpacing w:w="0" w:type="dxa"/>
        </w:trPr>
        <w:tc>
          <w:tcPr>
            <w:tcW w:w="0" w:type="auto"/>
            <w:hideMark/>
          </w:tcPr>
          <w:p w:rsidR="00F65913" w:rsidRPr="00820F03" w:rsidRDefault="00F65913" w:rsidP="000A2F9F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65913" w:rsidRPr="00820F03" w:rsidRDefault="00F65913" w:rsidP="000A2F9F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65913" w:rsidRPr="00820F03" w:rsidRDefault="00F65913" w:rsidP="000A2F9F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nb-NO"/>
              </w:rPr>
            </w:pPr>
          </w:p>
        </w:tc>
      </w:tr>
    </w:tbl>
    <w:p w:rsidR="00F65913" w:rsidRPr="005D5141" w:rsidRDefault="00F65913" w:rsidP="00F65913">
      <w:pPr>
        <w:rPr>
          <w:lang w:eastAsia="nb-NO"/>
        </w:rPr>
      </w:pPr>
    </w:p>
    <w:p w:rsidR="00F65913" w:rsidRPr="004D19EB" w:rsidRDefault="00F65913" w:rsidP="00F65913">
      <w:pPr>
        <w:pStyle w:val="Overskrift4"/>
        <w:ind w:firstLine="720"/>
        <w:rPr>
          <w:rFonts w:ascii="Comic Sans MS" w:hAnsi="Comic Sans MS"/>
          <w:b/>
          <w:bCs/>
          <w:color w:val="000000" w:themeColor="text1"/>
          <w:sz w:val="20"/>
          <w:u w:val="none"/>
        </w:rPr>
      </w:pPr>
      <w:r w:rsidRPr="004D19EB">
        <w:rPr>
          <w:rFonts w:ascii="Comic Sans MS" w:hAnsi="Comic Sans MS"/>
          <w:b/>
          <w:bCs/>
          <w:color w:val="000000" w:themeColor="text1"/>
          <w:sz w:val="20"/>
          <w:u w:val="none"/>
        </w:rPr>
        <w:t>Forus Open</w:t>
      </w:r>
    </w:p>
    <w:p w:rsidR="00F65913" w:rsidRPr="00F256CE" w:rsidRDefault="00F65913" w:rsidP="00F65913">
      <w:pPr>
        <w:rPr>
          <w:rFonts w:ascii="Comic Sans MS" w:hAnsi="Comic Sans MS"/>
          <w:snapToGrid w:val="0"/>
          <w:color w:val="808080" w:themeColor="background1" w:themeShade="80"/>
          <w:lang w:val="da-DK" w:eastAsia="nb-NO"/>
        </w:rPr>
      </w:pPr>
      <w:r w:rsidRPr="004D19EB">
        <w:rPr>
          <w:rFonts w:ascii="Comic Sans MS" w:hAnsi="Comic Sans MS"/>
          <w:color w:val="000000" w:themeColor="text1"/>
        </w:rPr>
        <w:tab/>
      </w:r>
      <w:r w:rsidRPr="004D19EB">
        <w:rPr>
          <w:rFonts w:ascii="Comic Sans MS" w:hAnsi="Comic Sans MS"/>
          <w:snapToGrid w:val="0"/>
          <w:color w:val="000000" w:themeColor="text1"/>
          <w:lang w:val="da-DK" w:eastAsia="nb-NO"/>
        </w:rPr>
        <w:t>Arrangert:</w:t>
      </w:r>
      <w:r w:rsidRPr="004D19EB">
        <w:rPr>
          <w:rFonts w:ascii="Comic Sans MS" w:hAnsi="Comic Sans MS"/>
          <w:snapToGrid w:val="0"/>
          <w:color w:val="000000" w:themeColor="text1"/>
          <w:lang w:val="da-DK" w:eastAsia="nb-NO"/>
        </w:rPr>
        <w:tab/>
      </w:r>
      <w:r w:rsidRPr="004D19EB">
        <w:rPr>
          <w:rFonts w:ascii="Comic Sans MS" w:hAnsi="Comic Sans MS"/>
          <w:snapToGrid w:val="0"/>
          <w:color w:val="000000" w:themeColor="text1"/>
          <w:lang w:val="da-DK" w:eastAsia="nb-NO"/>
        </w:rPr>
        <w:tab/>
      </w:r>
      <w:r w:rsidRPr="004D19EB">
        <w:rPr>
          <w:rFonts w:ascii="Comic Sans MS" w:hAnsi="Comic Sans MS"/>
          <w:snapToGrid w:val="0"/>
          <w:color w:val="000000" w:themeColor="text1"/>
          <w:lang w:val="da-DK" w:eastAsia="nb-NO"/>
        </w:rPr>
        <w:tab/>
        <w:t>Avlyst pga manglende påmelding</w:t>
      </w:r>
      <w:r w:rsidRPr="00F256CE">
        <w:rPr>
          <w:rFonts w:ascii="Comic Sans MS" w:hAnsi="Comic Sans MS"/>
          <w:snapToGrid w:val="0"/>
          <w:color w:val="808080" w:themeColor="background1" w:themeShade="80"/>
          <w:lang w:val="da-DK" w:eastAsia="nb-NO"/>
        </w:rPr>
        <w:tab/>
      </w:r>
    </w:p>
    <w:p w:rsidR="006935A5" w:rsidRPr="00F256CE" w:rsidRDefault="006935A5" w:rsidP="00055ED2">
      <w:pPr>
        <w:widowControl w:val="0"/>
        <w:rPr>
          <w:rFonts w:ascii="Comic Sans MS" w:hAnsi="Comic Sans MS"/>
          <w:snapToGrid w:val="0"/>
          <w:color w:val="808080" w:themeColor="background1" w:themeShade="80"/>
          <w:lang w:val="da-DK" w:eastAsia="nb-NO"/>
        </w:rPr>
      </w:pP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0"/>
      </w:tblGrid>
      <w:tr w:rsidR="008F5E50" w:rsidRPr="008F5E50" w:rsidTr="008F5E50">
        <w:trPr>
          <w:tblCellSpacing w:w="0" w:type="dxa"/>
        </w:trPr>
        <w:tc>
          <w:tcPr>
            <w:tcW w:w="0" w:type="auto"/>
          </w:tcPr>
          <w:p w:rsidR="008F5E50" w:rsidRPr="008F5E50" w:rsidRDefault="008F5E50" w:rsidP="008F5E50">
            <w:pPr>
              <w:rPr>
                <w:rFonts w:ascii="Comic Sans MS" w:hAnsi="Comic Sans MS"/>
                <w:snapToGrid w:val="0"/>
                <w:color w:val="000000" w:themeColor="text1"/>
                <w:lang w:val="da-DK" w:eastAsia="nb-NO"/>
              </w:rPr>
            </w:pPr>
          </w:p>
        </w:tc>
        <w:tc>
          <w:tcPr>
            <w:tcW w:w="0" w:type="auto"/>
          </w:tcPr>
          <w:p w:rsidR="008F5E50" w:rsidRPr="008F5E50" w:rsidRDefault="008F5E50" w:rsidP="008F5E50">
            <w:pPr>
              <w:rPr>
                <w:rFonts w:ascii="Comic Sans MS" w:hAnsi="Comic Sans MS"/>
                <w:snapToGrid w:val="0"/>
                <w:color w:val="000000" w:themeColor="text1"/>
                <w:lang w:val="da-DK" w:eastAsia="nb-NO"/>
              </w:rPr>
            </w:pPr>
          </w:p>
        </w:tc>
        <w:tc>
          <w:tcPr>
            <w:tcW w:w="0" w:type="auto"/>
          </w:tcPr>
          <w:p w:rsidR="008F5E50" w:rsidRPr="008F5E50" w:rsidRDefault="008F5E50" w:rsidP="008F5E50">
            <w:pPr>
              <w:rPr>
                <w:rFonts w:ascii="Comic Sans MS" w:hAnsi="Comic Sans MS"/>
                <w:snapToGrid w:val="0"/>
                <w:color w:val="000000" w:themeColor="text1"/>
                <w:lang w:val="da-DK" w:eastAsia="nb-NO"/>
              </w:rPr>
            </w:pPr>
          </w:p>
        </w:tc>
        <w:tc>
          <w:tcPr>
            <w:tcW w:w="0" w:type="auto"/>
          </w:tcPr>
          <w:p w:rsidR="008F5E50" w:rsidRPr="008F5E50" w:rsidRDefault="008F5E50" w:rsidP="008F5E50">
            <w:pPr>
              <w:rPr>
                <w:rFonts w:ascii="Comic Sans MS" w:hAnsi="Comic Sans MS"/>
                <w:snapToGrid w:val="0"/>
                <w:color w:val="000000" w:themeColor="text1"/>
                <w:lang w:val="da-DK" w:eastAsia="nb-NO"/>
              </w:rPr>
            </w:pPr>
          </w:p>
        </w:tc>
      </w:tr>
    </w:tbl>
    <w:p w:rsidR="00D5434D" w:rsidRDefault="00D5434D" w:rsidP="00507BA3">
      <w:pPr>
        <w:rPr>
          <w:rFonts w:ascii="Arial" w:hAnsi="Arial" w:cs="Arial"/>
          <w:color w:val="808080" w:themeColor="background1" w:themeShade="80"/>
        </w:rPr>
      </w:pPr>
    </w:p>
    <w:p w:rsidR="003D2B79" w:rsidRPr="00820F03" w:rsidRDefault="003D2B79" w:rsidP="00507BA3">
      <w:pPr>
        <w:rPr>
          <w:rFonts w:ascii="Arial" w:hAnsi="Arial" w:cs="Arial"/>
          <w:color w:val="808080" w:themeColor="background1" w:themeShade="80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500"/>
      </w:tblGrid>
      <w:tr w:rsidR="00820F03" w:rsidRPr="00820F03" w:rsidTr="00766FF4">
        <w:trPr>
          <w:tblCellSpacing w:w="0" w:type="dxa"/>
        </w:trPr>
        <w:tc>
          <w:tcPr>
            <w:tcW w:w="0" w:type="auto"/>
            <w:hideMark/>
          </w:tcPr>
          <w:p w:rsidR="00766FF4" w:rsidRPr="00820F03" w:rsidRDefault="00766FF4" w:rsidP="00766FF4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66FF4" w:rsidRPr="00820F03" w:rsidRDefault="00766FF4" w:rsidP="00766FF4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66FF4" w:rsidRPr="00820F03" w:rsidRDefault="00766FF4" w:rsidP="00766FF4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nb-NO"/>
              </w:rPr>
            </w:pPr>
          </w:p>
        </w:tc>
      </w:tr>
    </w:tbl>
    <w:p w:rsidR="003D2B79" w:rsidRPr="00820F03" w:rsidRDefault="003D2B79" w:rsidP="003D2B79">
      <w:pPr>
        <w:rPr>
          <w:rFonts w:ascii="Comic Sans MS" w:hAnsi="Comic Sans MS"/>
          <w:b/>
          <w:snapToGrid w:val="0"/>
          <w:lang w:eastAsia="nb-NO"/>
        </w:rPr>
      </w:pPr>
      <w:r w:rsidRPr="00820F03">
        <w:rPr>
          <w:rFonts w:ascii="Comic Sans MS" w:hAnsi="Comic Sans MS"/>
          <w:b/>
          <w:snapToGrid w:val="0"/>
          <w:lang w:eastAsia="nb-NO"/>
        </w:rPr>
        <w:t xml:space="preserve">5. </w:t>
      </w:r>
      <w:r w:rsidRPr="00820F03">
        <w:rPr>
          <w:rFonts w:ascii="Comic Sans MS" w:hAnsi="Comic Sans MS"/>
          <w:b/>
          <w:snapToGrid w:val="0"/>
          <w:lang w:eastAsia="nb-NO"/>
        </w:rPr>
        <w:tab/>
        <w:t>APPORTPRØVE</w:t>
      </w:r>
    </w:p>
    <w:p w:rsidR="003D2B79" w:rsidRPr="00820F03" w:rsidRDefault="003D2B79" w:rsidP="003D2B79">
      <w:pPr>
        <w:rPr>
          <w:rFonts w:ascii="Comic Sans MS" w:hAnsi="Comic Sans MS"/>
          <w:bCs/>
          <w:snapToGrid w:val="0"/>
          <w:color w:val="808080" w:themeColor="background1" w:themeShade="80"/>
        </w:rPr>
      </w:pPr>
    </w:p>
    <w:p w:rsidR="00507BA3" w:rsidRPr="00E41FFE" w:rsidRDefault="00F256CE" w:rsidP="00507BA3">
      <w:pPr>
        <w:ind w:firstLine="720"/>
        <w:rPr>
          <w:rFonts w:ascii="Comic Sans MS" w:hAnsi="Comic Sans MS"/>
          <w:snapToGrid w:val="0"/>
        </w:rPr>
      </w:pPr>
      <w:r>
        <w:rPr>
          <w:rFonts w:ascii="Comic Sans MS" w:hAnsi="Comic Sans MS"/>
          <w:bCs/>
          <w:snapToGrid w:val="0"/>
        </w:rPr>
        <w:lastRenderedPageBreak/>
        <w:t>Ikke arrangert</w:t>
      </w:r>
    </w:p>
    <w:p w:rsidR="00ED06D6" w:rsidRPr="00E41FFE" w:rsidRDefault="00ED06D6" w:rsidP="00ED06D6">
      <w:pPr>
        <w:rPr>
          <w:lang w:eastAsia="nb-NO"/>
        </w:rPr>
      </w:pPr>
    </w:p>
    <w:p w:rsidR="00A229B9" w:rsidRPr="00820F03" w:rsidRDefault="00A229B9" w:rsidP="00ED18AC">
      <w:pPr>
        <w:pStyle w:val="Overskrift8"/>
        <w:rPr>
          <w:rFonts w:ascii="Comic Sans MS" w:hAnsi="Comic Sans MS"/>
          <w:color w:val="808080" w:themeColor="background1" w:themeShade="80"/>
          <w:sz w:val="20"/>
        </w:rPr>
      </w:pPr>
    </w:p>
    <w:p w:rsidR="00FA5363" w:rsidRPr="00820F03" w:rsidRDefault="006935A5" w:rsidP="006935A5">
      <w:pPr>
        <w:rPr>
          <w:rFonts w:ascii="Comic Sans MS" w:hAnsi="Comic Sans MS"/>
          <w:b/>
          <w:snapToGrid w:val="0"/>
          <w:lang w:eastAsia="nb-NO"/>
        </w:rPr>
      </w:pPr>
      <w:r w:rsidRPr="00820F03">
        <w:rPr>
          <w:rFonts w:ascii="Comic Sans MS" w:hAnsi="Comic Sans MS"/>
          <w:b/>
          <w:snapToGrid w:val="0"/>
          <w:lang w:eastAsia="nb-NO"/>
        </w:rPr>
        <w:t xml:space="preserve">6. </w:t>
      </w:r>
      <w:r w:rsidRPr="00820F03">
        <w:rPr>
          <w:rFonts w:ascii="Comic Sans MS" w:hAnsi="Comic Sans MS"/>
          <w:b/>
          <w:snapToGrid w:val="0"/>
          <w:lang w:eastAsia="nb-NO"/>
        </w:rPr>
        <w:tab/>
        <w:t>KLUBBMESTERSKAP</w:t>
      </w:r>
    </w:p>
    <w:p w:rsidR="006935A5" w:rsidRPr="00820F03" w:rsidRDefault="006935A5" w:rsidP="006935A5">
      <w:pPr>
        <w:ind w:left="720"/>
        <w:rPr>
          <w:rFonts w:ascii="Comic Sans MS" w:hAnsi="Comic Sans MS"/>
          <w:b/>
          <w:bCs/>
          <w:snapToGrid w:val="0"/>
          <w:color w:val="808080" w:themeColor="background1" w:themeShade="80"/>
          <w:lang w:eastAsia="nb-NO"/>
        </w:rPr>
      </w:pPr>
    </w:p>
    <w:p w:rsidR="00361D65" w:rsidRPr="007E2858" w:rsidRDefault="00361D65" w:rsidP="00361D65">
      <w:pPr>
        <w:ind w:firstLine="720"/>
        <w:rPr>
          <w:rFonts w:ascii="Comic Sans MS" w:hAnsi="Comic Sans MS"/>
          <w:snapToGrid w:val="0"/>
          <w:color w:val="000000" w:themeColor="text1"/>
          <w:lang w:val="da-DK" w:eastAsia="nb-NO"/>
        </w:rPr>
      </w:pPr>
      <w:r w:rsidRPr="007E2858">
        <w:rPr>
          <w:rFonts w:ascii="Comic Sans MS" w:hAnsi="Comic Sans MS"/>
          <w:snapToGrid w:val="0"/>
          <w:color w:val="000000" w:themeColor="text1"/>
          <w:lang w:val="da-DK" w:eastAsia="nb-NO"/>
        </w:rPr>
        <w:t xml:space="preserve">Arrangert: </w:t>
      </w:r>
      <w:r w:rsidRPr="007E2858">
        <w:rPr>
          <w:rFonts w:ascii="Comic Sans MS" w:hAnsi="Comic Sans MS"/>
          <w:snapToGrid w:val="0"/>
          <w:color w:val="000000" w:themeColor="text1"/>
          <w:lang w:val="da-DK" w:eastAsia="nb-NO"/>
        </w:rPr>
        <w:tab/>
      </w:r>
      <w:r w:rsidRPr="007E2858">
        <w:rPr>
          <w:rFonts w:ascii="Comic Sans MS" w:hAnsi="Comic Sans MS"/>
          <w:snapToGrid w:val="0"/>
          <w:color w:val="000000" w:themeColor="text1"/>
          <w:lang w:val="da-DK" w:eastAsia="nb-NO"/>
        </w:rPr>
        <w:tab/>
      </w:r>
      <w:r w:rsidRPr="007E2858">
        <w:rPr>
          <w:rFonts w:ascii="Comic Sans MS" w:hAnsi="Comic Sans MS"/>
          <w:snapToGrid w:val="0"/>
          <w:color w:val="000000" w:themeColor="text1"/>
          <w:lang w:val="da-DK" w:eastAsia="nb-NO"/>
        </w:rPr>
        <w:tab/>
        <w:t>8. november 2014</w:t>
      </w:r>
    </w:p>
    <w:p w:rsidR="00361D65" w:rsidRPr="007E2858" w:rsidRDefault="00361D65" w:rsidP="00361D65">
      <w:pPr>
        <w:pStyle w:val="Overskrift5"/>
        <w:ind w:left="3540" w:hanging="2820"/>
        <w:rPr>
          <w:rFonts w:ascii="Comic Sans MS" w:hAnsi="Comic Sans MS"/>
          <w:color w:val="000000" w:themeColor="text1"/>
          <w:sz w:val="20"/>
          <w:lang w:val="da-DK"/>
        </w:rPr>
      </w:pPr>
      <w:r w:rsidRPr="007E2858">
        <w:rPr>
          <w:rFonts w:ascii="Comic Sans MS" w:hAnsi="Comic Sans MS"/>
          <w:color w:val="000000" w:themeColor="text1"/>
          <w:sz w:val="20"/>
          <w:lang w:val="da-DK"/>
        </w:rPr>
        <w:t xml:space="preserve">Prøveledelse: </w:t>
      </w:r>
      <w:r w:rsidRPr="007E2858">
        <w:rPr>
          <w:rFonts w:ascii="Comic Sans MS" w:hAnsi="Comic Sans MS"/>
          <w:color w:val="000000" w:themeColor="text1"/>
          <w:sz w:val="20"/>
          <w:lang w:val="da-DK"/>
        </w:rPr>
        <w:tab/>
        <w:t>Frank Aadne Pedersen</w:t>
      </w:r>
    </w:p>
    <w:p w:rsidR="00361D65" w:rsidRPr="007E2858" w:rsidRDefault="00361D65" w:rsidP="00361D65">
      <w:pPr>
        <w:ind w:firstLine="720"/>
        <w:rPr>
          <w:rFonts w:ascii="Comic Sans MS" w:hAnsi="Comic Sans MS"/>
          <w:snapToGrid w:val="0"/>
          <w:color w:val="000000" w:themeColor="text1"/>
          <w:lang w:val="da-DK" w:eastAsia="nb-NO"/>
        </w:rPr>
      </w:pPr>
      <w:r w:rsidRPr="007E2858">
        <w:rPr>
          <w:rFonts w:ascii="Comic Sans MS" w:hAnsi="Comic Sans MS"/>
          <w:snapToGrid w:val="0"/>
          <w:color w:val="000000" w:themeColor="text1"/>
          <w:lang w:val="da-DK" w:eastAsia="nb-NO"/>
        </w:rPr>
        <w:t xml:space="preserve">Sted: </w:t>
      </w:r>
      <w:r w:rsidRPr="007E2858">
        <w:rPr>
          <w:rFonts w:ascii="Comic Sans MS" w:hAnsi="Comic Sans MS"/>
          <w:snapToGrid w:val="0"/>
          <w:color w:val="000000" w:themeColor="text1"/>
          <w:lang w:val="da-DK" w:eastAsia="nb-NO"/>
        </w:rPr>
        <w:tab/>
      </w:r>
      <w:r w:rsidRPr="007E2858">
        <w:rPr>
          <w:rFonts w:ascii="Comic Sans MS" w:hAnsi="Comic Sans MS"/>
          <w:snapToGrid w:val="0"/>
          <w:color w:val="000000" w:themeColor="text1"/>
          <w:lang w:val="da-DK" w:eastAsia="nb-NO"/>
        </w:rPr>
        <w:tab/>
      </w:r>
      <w:r w:rsidRPr="007E2858">
        <w:rPr>
          <w:rFonts w:ascii="Comic Sans MS" w:hAnsi="Comic Sans MS"/>
          <w:snapToGrid w:val="0"/>
          <w:color w:val="000000" w:themeColor="text1"/>
          <w:lang w:val="da-DK" w:eastAsia="nb-NO"/>
        </w:rPr>
        <w:tab/>
      </w:r>
      <w:r w:rsidRPr="007E2858">
        <w:rPr>
          <w:rFonts w:ascii="Comic Sans MS" w:hAnsi="Comic Sans MS"/>
          <w:snapToGrid w:val="0"/>
          <w:color w:val="000000" w:themeColor="text1"/>
          <w:lang w:val="da-DK" w:eastAsia="nb-NO"/>
        </w:rPr>
        <w:tab/>
        <w:t>Hetlandsskogen</w:t>
      </w:r>
    </w:p>
    <w:p w:rsidR="00361D65" w:rsidRPr="007E2858" w:rsidRDefault="00361D65" w:rsidP="00361D65">
      <w:pPr>
        <w:ind w:firstLine="720"/>
        <w:rPr>
          <w:rFonts w:ascii="Comic Sans MS" w:hAnsi="Comic Sans MS"/>
          <w:snapToGrid w:val="0"/>
          <w:color w:val="000000" w:themeColor="text1"/>
          <w:lang w:val="da-DK" w:eastAsia="nb-NO"/>
        </w:rPr>
      </w:pPr>
      <w:r w:rsidRPr="007E2858">
        <w:rPr>
          <w:rFonts w:ascii="Comic Sans MS" w:hAnsi="Comic Sans MS"/>
          <w:snapToGrid w:val="0"/>
          <w:color w:val="000000" w:themeColor="text1"/>
          <w:lang w:val="da-DK" w:eastAsia="nb-NO"/>
        </w:rPr>
        <w:t xml:space="preserve">Antall startende hunder: </w:t>
      </w:r>
      <w:r w:rsidRPr="007E2858">
        <w:rPr>
          <w:rFonts w:ascii="Comic Sans MS" w:hAnsi="Comic Sans MS"/>
          <w:snapToGrid w:val="0"/>
          <w:color w:val="000000" w:themeColor="text1"/>
          <w:lang w:val="da-DK" w:eastAsia="nb-NO"/>
        </w:rPr>
        <w:tab/>
        <w:t>18</w:t>
      </w:r>
    </w:p>
    <w:p w:rsidR="00361D65" w:rsidRPr="007E2858" w:rsidRDefault="00361D65" w:rsidP="00361D65">
      <w:pPr>
        <w:ind w:firstLine="720"/>
        <w:rPr>
          <w:rFonts w:ascii="Comic Sans MS" w:hAnsi="Comic Sans MS"/>
          <w:snapToGrid w:val="0"/>
          <w:color w:val="000000" w:themeColor="text1"/>
          <w:lang w:val="da-DK" w:eastAsia="nb-NO"/>
        </w:rPr>
      </w:pPr>
      <w:r w:rsidRPr="007E2858">
        <w:rPr>
          <w:rFonts w:ascii="Comic Sans MS" w:hAnsi="Comic Sans MS"/>
          <w:snapToGrid w:val="0"/>
          <w:color w:val="000000" w:themeColor="text1"/>
          <w:lang w:val="da-DK" w:eastAsia="nb-NO"/>
        </w:rPr>
        <w:t xml:space="preserve">Antall premieringer: </w:t>
      </w:r>
      <w:r w:rsidRPr="007E2858">
        <w:rPr>
          <w:rFonts w:ascii="Comic Sans MS" w:hAnsi="Comic Sans MS"/>
          <w:snapToGrid w:val="0"/>
          <w:color w:val="000000" w:themeColor="text1"/>
          <w:lang w:val="da-DK" w:eastAsia="nb-NO"/>
        </w:rPr>
        <w:tab/>
      </w:r>
      <w:r w:rsidRPr="007E2858">
        <w:rPr>
          <w:rFonts w:ascii="Comic Sans MS" w:hAnsi="Comic Sans MS"/>
          <w:snapToGrid w:val="0"/>
          <w:color w:val="000000" w:themeColor="text1"/>
          <w:lang w:val="da-DK" w:eastAsia="nb-NO"/>
        </w:rPr>
        <w:tab/>
        <w:t>2</w:t>
      </w:r>
    </w:p>
    <w:p w:rsidR="00361D65" w:rsidRPr="007E2858" w:rsidRDefault="00361D65" w:rsidP="00361D65">
      <w:pPr>
        <w:ind w:left="720"/>
        <w:rPr>
          <w:rFonts w:ascii="Comic Sans MS" w:hAnsi="Comic Sans MS"/>
          <w:snapToGrid w:val="0"/>
          <w:color w:val="000000" w:themeColor="text1"/>
          <w:lang w:val="da-DK" w:eastAsia="nb-NO"/>
        </w:rPr>
      </w:pPr>
      <w:r w:rsidRPr="007E2858">
        <w:rPr>
          <w:rFonts w:ascii="Comic Sans MS" w:hAnsi="Comic Sans MS"/>
          <w:snapToGrid w:val="0"/>
          <w:color w:val="000000" w:themeColor="text1"/>
          <w:lang w:val="da-DK" w:eastAsia="nb-NO"/>
        </w:rPr>
        <w:t xml:space="preserve">Klubbmester AK: </w:t>
      </w:r>
      <w:r w:rsidRPr="007E2858">
        <w:rPr>
          <w:rFonts w:ascii="Comic Sans MS" w:hAnsi="Comic Sans MS"/>
          <w:snapToGrid w:val="0"/>
          <w:color w:val="000000" w:themeColor="text1"/>
          <w:lang w:val="da-DK" w:eastAsia="nb-NO"/>
        </w:rPr>
        <w:tab/>
      </w:r>
      <w:r w:rsidRPr="007E2858">
        <w:rPr>
          <w:rFonts w:ascii="Comic Sans MS" w:hAnsi="Comic Sans MS"/>
          <w:snapToGrid w:val="0"/>
          <w:color w:val="000000" w:themeColor="text1"/>
          <w:lang w:val="da-DK" w:eastAsia="nb-NO"/>
        </w:rPr>
        <w:tab/>
      </w:r>
      <w:r>
        <w:rPr>
          <w:rFonts w:ascii="Comic Sans MS" w:hAnsi="Comic Sans MS"/>
          <w:snapToGrid w:val="0"/>
          <w:color w:val="000000" w:themeColor="text1"/>
          <w:lang w:val="da-DK" w:eastAsia="nb-NO"/>
        </w:rPr>
        <w:t>P Lytingfjellets Guinness e/f</w:t>
      </w:r>
      <w:r w:rsidRPr="007E2858">
        <w:rPr>
          <w:rFonts w:ascii="Comic Sans MS" w:hAnsi="Comic Sans MS"/>
          <w:snapToGrid w:val="0"/>
          <w:color w:val="000000" w:themeColor="text1"/>
          <w:lang w:val="da-DK" w:eastAsia="nb-NO"/>
        </w:rPr>
        <w:t xml:space="preserve"> Steffen Søreng</w:t>
      </w:r>
    </w:p>
    <w:p w:rsidR="00361D65" w:rsidRPr="007E2858" w:rsidRDefault="00361D65" w:rsidP="00361D65">
      <w:pPr>
        <w:ind w:left="720"/>
        <w:rPr>
          <w:rFonts w:ascii="Comic Sans MS" w:hAnsi="Comic Sans MS"/>
          <w:snapToGrid w:val="0"/>
          <w:color w:val="000000" w:themeColor="text1"/>
          <w:lang w:val="da-DK" w:eastAsia="nb-NO"/>
        </w:rPr>
      </w:pPr>
      <w:r w:rsidRPr="007E2858">
        <w:rPr>
          <w:rFonts w:ascii="Comic Sans MS" w:hAnsi="Comic Sans MS"/>
          <w:snapToGrid w:val="0"/>
          <w:color w:val="000000" w:themeColor="text1"/>
          <w:lang w:val="da-DK" w:eastAsia="nb-NO"/>
        </w:rPr>
        <w:t>Klubbmester UK:</w:t>
      </w:r>
      <w:r w:rsidRPr="007E2858">
        <w:rPr>
          <w:rFonts w:ascii="Comic Sans MS" w:hAnsi="Comic Sans MS"/>
          <w:snapToGrid w:val="0"/>
          <w:color w:val="000000" w:themeColor="text1"/>
          <w:lang w:val="da-DK" w:eastAsia="nb-NO"/>
        </w:rPr>
        <w:tab/>
      </w:r>
      <w:r w:rsidRPr="007E2858">
        <w:rPr>
          <w:rFonts w:ascii="Comic Sans MS" w:hAnsi="Comic Sans MS"/>
          <w:snapToGrid w:val="0"/>
          <w:color w:val="000000" w:themeColor="text1"/>
          <w:lang w:val="da-DK" w:eastAsia="nb-NO"/>
        </w:rPr>
        <w:tab/>
        <w:t>ingen vinner</w:t>
      </w:r>
    </w:p>
    <w:p w:rsidR="006935A5" w:rsidRPr="00301BD3" w:rsidRDefault="006935A5" w:rsidP="006935A5">
      <w:pPr>
        <w:ind w:left="720"/>
        <w:rPr>
          <w:rFonts w:ascii="Comic Sans MS" w:hAnsi="Comic Sans MS"/>
          <w:b/>
          <w:bCs/>
          <w:snapToGrid w:val="0"/>
          <w:lang w:eastAsia="nb-NO"/>
        </w:rPr>
      </w:pPr>
    </w:p>
    <w:p w:rsidR="007533B2" w:rsidRPr="00301BD3" w:rsidRDefault="007533B2" w:rsidP="007533B2">
      <w:pPr>
        <w:widowControl w:val="0"/>
        <w:rPr>
          <w:rFonts w:ascii="Comic Sans MS" w:hAnsi="Comic Sans MS"/>
          <w:snapToGrid w:val="0"/>
          <w:highlight w:val="yellow"/>
          <w:lang w:eastAsia="nb-NO"/>
        </w:rPr>
      </w:pPr>
    </w:p>
    <w:p w:rsidR="00144E2C" w:rsidRPr="00820F03" w:rsidRDefault="00144E2C" w:rsidP="007533B2">
      <w:pPr>
        <w:autoSpaceDE w:val="0"/>
        <w:autoSpaceDN w:val="0"/>
        <w:adjustRightInd w:val="0"/>
        <w:spacing w:line="240" w:lineRule="atLeast"/>
        <w:rPr>
          <w:rFonts w:ascii="Comic Sans MS" w:hAnsi="Comic Sans MS"/>
          <w:b/>
          <w:snapToGrid w:val="0"/>
          <w:lang w:eastAsia="nb-NO"/>
        </w:rPr>
      </w:pPr>
    </w:p>
    <w:p w:rsidR="00964DD7" w:rsidRDefault="00964DD7" w:rsidP="00145E7D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40" w:lineRule="atLeast"/>
        <w:ind w:left="0" w:firstLine="0"/>
        <w:rPr>
          <w:rFonts w:ascii="Comic Sans MS" w:hAnsi="Comic Sans MS"/>
          <w:b/>
          <w:snapToGrid w:val="0"/>
          <w:lang w:eastAsia="nb-NO"/>
        </w:rPr>
      </w:pPr>
      <w:r w:rsidRPr="00820F03">
        <w:rPr>
          <w:rFonts w:ascii="Comic Sans MS" w:hAnsi="Comic Sans MS"/>
          <w:b/>
          <w:snapToGrid w:val="0"/>
          <w:lang w:eastAsia="nb-NO"/>
        </w:rPr>
        <w:t>KURS OG TRENINGSSAMLINGER</w:t>
      </w:r>
    </w:p>
    <w:p w:rsidR="00324B9A" w:rsidRDefault="00324B9A" w:rsidP="00324B9A">
      <w:pPr>
        <w:autoSpaceDE w:val="0"/>
        <w:autoSpaceDN w:val="0"/>
        <w:adjustRightInd w:val="0"/>
        <w:spacing w:line="240" w:lineRule="atLeast"/>
        <w:rPr>
          <w:rFonts w:ascii="Comic Sans MS" w:hAnsi="Comic Sans MS"/>
          <w:b/>
          <w:snapToGrid w:val="0"/>
          <w:lang w:eastAsia="nb-NO"/>
        </w:rPr>
      </w:pPr>
    </w:p>
    <w:p w:rsidR="00324B9A" w:rsidRPr="00F25319" w:rsidRDefault="00324B9A" w:rsidP="00324B9A">
      <w:pPr>
        <w:ind w:firstLine="708"/>
        <w:rPr>
          <w:rFonts w:ascii="Comic Sans MS" w:hAnsi="Comic Sans MS"/>
          <w:b/>
          <w:snapToGrid w:val="0"/>
        </w:rPr>
      </w:pPr>
      <w:r>
        <w:rPr>
          <w:rFonts w:ascii="Comic Sans MS" w:hAnsi="Comic Sans MS"/>
          <w:b/>
          <w:snapToGrid w:val="0"/>
        </w:rPr>
        <w:t>Instruktør</w:t>
      </w:r>
      <w:r w:rsidRPr="00F25319">
        <w:rPr>
          <w:rFonts w:ascii="Comic Sans MS" w:hAnsi="Comic Sans MS"/>
          <w:b/>
          <w:snapToGrid w:val="0"/>
        </w:rPr>
        <w:t>kurs</w:t>
      </w:r>
      <w:r>
        <w:rPr>
          <w:rFonts w:ascii="Comic Sans MS" w:hAnsi="Comic Sans MS"/>
          <w:b/>
          <w:snapToGrid w:val="0"/>
        </w:rPr>
        <w:t xml:space="preserve"> Trinn I</w:t>
      </w:r>
    </w:p>
    <w:p w:rsidR="00324B9A" w:rsidRPr="00657D94" w:rsidRDefault="00324B9A" w:rsidP="00324B9A">
      <w:pPr>
        <w:ind w:firstLine="720"/>
        <w:rPr>
          <w:rFonts w:ascii="Comic Sans MS" w:hAnsi="Comic Sans MS"/>
          <w:snapToGrid w:val="0"/>
          <w:color w:val="000000" w:themeColor="text1"/>
          <w:lang w:val="da-DK" w:eastAsia="nb-NO"/>
        </w:rPr>
      </w:pPr>
      <w:r w:rsidRPr="00657D94">
        <w:rPr>
          <w:rFonts w:ascii="Comic Sans MS" w:hAnsi="Comic Sans MS"/>
          <w:snapToGrid w:val="0"/>
          <w:color w:val="000000" w:themeColor="text1"/>
          <w:lang w:val="da-DK" w:eastAsia="nb-NO"/>
        </w:rPr>
        <w:t>Arrangert: </w:t>
      </w:r>
      <w:r w:rsidRPr="00657D94">
        <w:rPr>
          <w:rFonts w:ascii="Comic Sans MS" w:hAnsi="Comic Sans MS"/>
          <w:snapToGrid w:val="0"/>
          <w:color w:val="000000" w:themeColor="text1"/>
          <w:lang w:val="da-DK" w:eastAsia="nb-NO"/>
        </w:rPr>
        <w:tab/>
      </w:r>
      <w:r w:rsidRPr="00657D94">
        <w:rPr>
          <w:rFonts w:ascii="Comic Sans MS" w:hAnsi="Comic Sans MS"/>
          <w:snapToGrid w:val="0"/>
          <w:color w:val="000000" w:themeColor="text1"/>
          <w:lang w:val="da-DK" w:eastAsia="nb-NO"/>
        </w:rPr>
        <w:tab/>
      </w:r>
      <w:r w:rsidRPr="00657D94">
        <w:rPr>
          <w:rFonts w:ascii="Comic Sans MS" w:hAnsi="Comic Sans MS"/>
          <w:snapToGrid w:val="0"/>
          <w:color w:val="000000" w:themeColor="text1"/>
          <w:lang w:val="da-DK" w:eastAsia="nb-NO"/>
        </w:rPr>
        <w:tab/>
        <w:t xml:space="preserve">Januar / februar 2014                                </w:t>
      </w:r>
    </w:p>
    <w:p w:rsidR="00AD1619" w:rsidRPr="00657D94" w:rsidRDefault="00324B9A" w:rsidP="00324B9A">
      <w:pPr>
        <w:ind w:firstLine="720"/>
        <w:rPr>
          <w:rFonts w:ascii="Comic Sans MS" w:hAnsi="Comic Sans MS"/>
          <w:snapToGrid w:val="0"/>
          <w:color w:val="000000" w:themeColor="text1"/>
          <w:lang w:val="da-DK" w:eastAsia="nb-NO"/>
        </w:rPr>
      </w:pPr>
      <w:r w:rsidRPr="00657D94">
        <w:rPr>
          <w:rFonts w:ascii="Comic Sans MS" w:hAnsi="Comic Sans MS"/>
          <w:snapToGrid w:val="0"/>
          <w:color w:val="000000" w:themeColor="text1"/>
          <w:lang w:val="da-DK" w:eastAsia="nb-NO"/>
        </w:rPr>
        <w:t>Kursledere: </w:t>
      </w:r>
      <w:r w:rsidRPr="00657D94">
        <w:rPr>
          <w:rFonts w:ascii="Comic Sans MS" w:hAnsi="Comic Sans MS"/>
          <w:snapToGrid w:val="0"/>
          <w:color w:val="000000" w:themeColor="text1"/>
          <w:lang w:val="da-DK" w:eastAsia="nb-NO"/>
        </w:rPr>
        <w:tab/>
      </w:r>
      <w:r w:rsidRPr="00657D94">
        <w:rPr>
          <w:rFonts w:ascii="Comic Sans MS" w:hAnsi="Comic Sans MS"/>
          <w:snapToGrid w:val="0"/>
          <w:color w:val="000000" w:themeColor="text1"/>
          <w:lang w:val="da-DK" w:eastAsia="nb-NO"/>
        </w:rPr>
        <w:tab/>
      </w:r>
      <w:r w:rsidRPr="00657D94">
        <w:rPr>
          <w:rFonts w:ascii="Comic Sans MS" w:hAnsi="Comic Sans MS"/>
          <w:snapToGrid w:val="0"/>
          <w:color w:val="000000" w:themeColor="text1"/>
          <w:lang w:val="da-DK" w:eastAsia="nb-NO"/>
        </w:rPr>
        <w:tab/>
      </w:r>
      <w:r w:rsidR="00AD1619" w:rsidRPr="00657D94">
        <w:rPr>
          <w:rFonts w:ascii="Comic Sans MS" w:hAnsi="Comic Sans MS"/>
          <w:snapToGrid w:val="0"/>
          <w:color w:val="000000" w:themeColor="text1"/>
          <w:lang w:val="da-DK" w:eastAsia="nb-NO"/>
        </w:rPr>
        <w:t xml:space="preserve">Instruktør </w:t>
      </w:r>
      <w:r w:rsidR="00DD28C5" w:rsidRPr="00657D94">
        <w:rPr>
          <w:rFonts w:ascii="Comic Sans MS" w:hAnsi="Comic Sans MS"/>
          <w:snapToGrid w:val="0"/>
          <w:color w:val="000000" w:themeColor="text1"/>
          <w:lang w:val="da-DK" w:eastAsia="nb-NO"/>
        </w:rPr>
        <w:t>Jan Odd-Geir Sørbøen</w:t>
      </w:r>
    </w:p>
    <w:p w:rsidR="00324B9A" w:rsidRPr="00657D94" w:rsidRDefault="00AD1619" w:rsidP="00AD1619">
      <w:pPr>
        <w:ind w:left="2820" w:firstLine="720"/>
        <w:rPr>
          <w:rFonts w:ascii="Comic Sans MS" w:hAnsi="Comic Sans MS"/>
          <w:snapToGrid w:val="0"/>
          <w:color w:val="000000" w:themeColor="text1"/>
          <w:lang w:val="da-DK" w:eastAsia="nb-NO"/>
        </w:rPr>
      </w:pPr>
      <w:r w:rsidRPr="00657D94">
        <w:rPr>
          <w:rFonts w:ascii="Comic Sans MS" w:hAnsi="Comic Sans MS"/>
          <w:snapToGrid w:val="0"/>
          <w:color w:val="000000" w:themeColor="text1"/>
          <w:lang w:val="da-DK" w:eastAsia="nb-NO"/>
        </w:rPr>
        <w:t>Sensor Per Eigil Gylland</w:t>
      </w:r>
    </w:p>
    <w:p w:rsidR="00324B9A" w:rsidRPr="00657D94" w:rsidRDefault="00324B9A" w:rsidP="00324B9A">
      <w:pPr>
        <w:ind w:firstLine="720"/>
        <w:rPr>
          <w:rFonts w:ascii="Comic Sans MS" w:hAnsi="Comic Sans MS"/>
          <w:snapToGrid w:val="0"/>
          <w:color w:val="000000" w:themeColor="text1"/>
          <w:lang w:val="da-DK" w:eastAsia="nb-NO"/>
        </w:rPr>
      </w:pPr>
      <w:r w:rsidRPr="00657D94">
        <w:rPr>
          <w:rFonts w:ascii="Comic Sans MS" w:hAnsi="Comic Sans MS"/>
          <w:snapToGrid w:val="0"/>
          <w:color w:val="000000" w:themeColor="text1"/>
          <w:lang w:val="da-DK" w:eastAsia="nb-NO"/>
        </w:rPr>
        <w:t xml:space="preserve">Sted:    </w:t>
      </w:r>
      <w:r w:rsidRPr="00657D94">
        <w:rPr>
          <w:rFonts w:ascii="Comic Sans MS" w:hAnsi="Comic Sans MS"/>
          <w:snapToGrid w:val="0"/>
          <w:color w:val="000000" w:themeColor="text1"/>
          <w:lang w:val="da-DK" w:eastAsia="nb-NO"/>
        </w:rPr>
        <w:tab/>
      </w:r>
      <w:r w:rsidRPr="00657D94">
        <w:rPr>
          <w:rFonts w:ascii="Comic Sans MS" w:hAnsi="Comic Sans MS"/>
          <w:snapToGrid w:val="0"/>
          <w:color w:val="000000" w:themeColor="text1"/>
          <w:lang w:val="da-DK" w:eastAsia="nb-NO"/>
        </w:rPr>
        <w:tab/>
      </w:r>
      <w:r w:rsidRPr="00657D94">
        <w:rPr>
          <w:rFonts w:ascii="Comic Sans MS" w:hAnsi="Comic Sans MS"/>
          <w:snapToGrid w:val="0"/>
          <w:color w:val="000000" w:themeColor="text1"/>
          <w:lang w:val="da-DK" w:eastAsia="nb-NO"/>
        </w:rPr>
        <w:tab/>
      </w:r>
      <w:r w:rsidR="0021572C" w:rsidRPr="00657D94">
        <w:rPr>
          <w:rFonts w:ascii="Comic Sans MS" w:hAnsi="Comic Sans MS"/>
          <w:snapToGrid w:val="0"/>
          <w:color w:val="000000" w:themeColor="text1"/>
          <w:lang w:val="da-DK" w:eastAsia="nb-NO"/>
        </w:rPr>
        <w:t>Rogaland</w:t>
      </w:r>
    </w:p>
    <w:p w:rsidR="00324B9A" w:rsidRPr="00657D94" w:rsidRDefault="00324B9A" w:rsidP="00324B9A">
      <w:pPr>
        <w:ind w:firstLine="720"/>
        <w:rPr>
          <w:rFonts w:ascii="Comic Sans MS" w:hAnsi="Comic Sans MS"/>
          <w:snapToGrid w:val="0"/>
          <w:color w:val="000000" w:themeColor="text1"/>
          <w:lang w:val="da-DK" w:eastAsia="nb-NO"/>
        </w:rPr>
      </w:pPr>
      <w:r w:rsidRPr="00657D94">
        <w:rPr>
          <w:rFonts w:ascii="Comic Sans MS" w:hAnsi="Comic Sans MS"/>
          <w:snapToGrid w:val="0"/>
          <w:color w:val="000000" w:themeColor="text1"/>
          <w:lang w:val="da-DK" w:eastAsia="nb-NO"/>
        </w:rPr>
        <w:t>Arrangørklubb: </w:t>
      </w:r>
      <w:r w:rsidRPr="00657D94">
        <w:rPr>
          <w:rFonts w:ascii="Comic Sans MS" w:hAnsi="Comic Sans MS"/>
          <w:snapToGrid w:val="0"/>
          <w:color w:val="000000" w:themeColor="text1"/>
          <w:lang w:val="da-DK" w:eastAsia="nb-NO"/>
        </w:rPr>
        <w:tab/>
      </w:r>
      <w:r w:rsidRPr="00657D94">
        <w:rPr>
          <w:rFonts w:ascii="Comic Sans MS" w:hAnsi="Comic Sans MS"/>
          <w:snapToGrid w:val="0"/>
          <w:color w:val="000000" w:themeColor="text1"/>
          <w:lang w:val="da-DK" w:eastAsia="nb-NO"/>
        </w:rPr>
        <w:tab/>
        <w:t>RFK</w:t>
      </w:r>
      <w:r w:rsidR="0021572C" w:rsidRPr="00657D94">
        <w:rPr>
          <w:rFonts w:ascii="Comic Sans MS" w:hAnsi="Comic Sans MS"/>
          <w:snapToGrid w:val="0"/>
          <w:color w:val="000000" w:themeColor="text1"/>
          <w:lang w:val="da-DK" w:eastAsia="nb-NO"/>
        </w:rPr>
        <w:t>/NKK</w:t>
      </w:r>
      <w:r w:rsidRPr="00657D94">
        <w:rPr>
          <w:rFonts w:ascii="Comic Sans MS" w:hAnsi="Comic Sans MS"/>
          <w:snapToGrid w:val="0"/>
          <w:color w:val="000000" w:themeColor="text1"/>
          <w:lang w:val="da-DK" w:eastAsia="nb-NO"/>
        </w:rPr>
        <w:t xml:space="preserve">                                      </w:t>
      </w:r>
    </w:p>
    <w:p w:rsidR="00324B9A" w:rsidRPr="00657D94" w:rsidRDefault="00324B9A" w:rsidP="00324B9A">
      <w:pPr>
        <w:ind w:firstLine="720"/>
        <w:rPr>
          <w:rFonts w:ascii="Comic Sans MS" w:hAnsi="Comic Sans MS"/>
          <w:snapToGrid w:val="0"/>
          <w:color w:val="000000" w:themeColor="text1"/>
          <w:lang w:val="da-DK" w:eastAsia="nb-NO"/>
        </w:rPr>
      </w:pPr>
      <w:r w:rsidRPr="00657D94">
        <w:rPr>
          <w:rFonts w:ascii="Comic Sans MS" w:hAnsi="Comic Sans MS"/>
          <w:snapToGrid w:val="0"/>
          <w:color w:val="000000" w:themeColor="text1"/>
          <w:lang w:val="da-DK" w:eastAsia="nb-NO"/>
        </w:rPr>
        <w:t>Antall deltagende personer: </w:t>
      </w:r>
      <w:r w:rsidRPr="00657D94">
        <w:rPr>
          <w:rFonts w:ascii="Comic Sans MS" w:hAnsi="Comic Sans MS"/>
          <w:snapToGrid w:val="0"/>
          <w:color w:val="000000" w:themeColor="text1"/>
          <w:lang w:val="da-DK" w:eastAsia="nb-NO"/>
        </w:rPr>
        <w:tab/>
        <w:t>1</w:t>
      </w:r>
      <w:r w:rsidR="0021572C" w:rsidRPr="00657D94">
        <w:rPr>
          <w:rFonts w:ascii="Comic Sans MS" w:hAnsi="Comic Sans MS"/>
          <w:snapToGrid w:val="0"/>
          <w:color w:val="000000" w:themeColor="text1"/>
          <w:lang w:val="da-DK" w:eastAsia="nb-NO"/>
        </w:rPr>
        <w:t>4</w:t>
      </w:r>
    </w:p>
    <w:p w:rsidR="00324B9A" w:rsidRPr="00820F03" w:rsidRDefault="00324B9A" w:rsidP="00324B9A">
      <w:pPr>
        <w:ind w:firstLine="720"/>
        <w:rPr>
          <w:rFonts w:ascii="Comic Sans MS" w:hAnsi="Comic Sans MS"/>
          <w:b/>
          <w:snapToGrid w:val="0"/>
          <w:lang w:eastAsia="nb-NO"/>
        </w:rPr>
      </w:pPr>
    </w:p>
    <w:p w:rsidR="00FE3A01" w:rsidRPr="00216782" w:rsidRDefault="00FE3A01" w:rsidP="00200E6E">
      <w:pPr>
        <w:ind w:firstLine="708"/>
        <w:rPr>
          <w:rFonts w:ascii="Comic Sans MS" w:hAnsi="Comic Sans MS"/>
          <w:b/>
          <w:bCs/>
          <w:snapToGrid w:val="0"/>
        </w:rPr>
      </w:pPr>
      <w:r w:rsidRPr="00216782">
        <w:rPr>
          <w:rFonts w:ascii="Comic Sans MS" w:hAnsi="Comic Sans MS"/>
          <w:b/>
          <w:bCs/>
          <w:snapToGrid w:val="0"/>
        </w:rPr>
        <w:t xml:space="preserve">Dressurkurs </w:t>
      </w:r>
      <w:r w:rsidR="002D0096" w:rsidRPr="00216782">
        <w:rPr>
          <w:rFonts w:ascii="Comic Sans MS" w:hAnsi="Comic Sans MS"/>
          <w:b/>
          <w:bCs/>
          <w:snapToGrid w:val="0"/>
        </w:rPr>
        <w:t>–</w:t>
      </w:r>
      <w:r w:rsidR="00E0103B" w:rsidRPr="00216782">
        <w:rPr>
          <w:rFonts w:ascii="Comic Sans MS" w:hAnsi="Comic Sans MS"/>
          <w:b/>
          <w:bCs/>
          <w:snapToGrid w:val="0"/>
        </w:rPr>
        <w:t xml:space="preserve"> vår</w:t>
      </w:r>
      <w:r w:rsidR="000A0328" w:rsidRPr="00216782">
        <w:rPr>
          <w:rFonts w:ascii="Comic Sans MS" w:hAnsi="Comic Sans MS"/>
          <w:b/>
          <w:bCs/>
          <w:snapToGrid w:val="0"/>
        </w:rPr>
        <w:t xml:space="preserve"> grunnleggende lydighet</w:t>
      </w:r>
    </w:p>
    <w:p w:rsidR="00E15614" w:rsidRPr="00F32C93" w:rsidRDefault="006B41CC" w:rsidP="00E15614">
      <w:pPr>
        <w:ind w:firstLine="720"/>
        <w:rPr>
          <w:rFonts w:ascii="Comic Sans MS" w:hAnsi="Comic Sans MS"/>
          <w:snapToGrid w:val="0"/>
        </w:rPr>
      </w:pPr>
      <w:r w:rsidRPr="00F32C93">
        <w:rPr>
          <w:rFonts w:ascii="Comic Sans MS" w:hAnsi="Comic Sans MS"/>
          <w:snapToGrid w:val="0"/>
        </w:rPr>
        <w:t>Arrangert: </w:t>
      </w:r>
      <w:r w:rsidRPr="00F32C93">
        <w:rPr>
          <w:rFonts w:ascii="Comic Sans MS" w:hAnsi="Comic Sans MS"/>
          <w:snapToGrid w:val="0"/>
        </w:rPr>
        <w:tab/>
      </w:r>
      <w:r w:rsidRPr="00F32C93">
        <w:rPr>
          <w:rFonts w:ascii="Comic Sans MS" w:hAnsi="Comic Sans MS"/>
          <w:snapToGrid w:val="0"/>
        </w:rPr>
        <w:tab/>
      </w:r>
      <w:r w:rsidRPr="00F32C93">
        <w:rPr>
          <w:rFonts w:ascii="Comic Sans MS" w:hAnsi="Comic Sans MS"/>
          <w:snapToGrid w:val="0"/>
        </w:rPr>
        <w:tab/>
      </w:r>
      <w:r w:rsidR="00F32C93">
        <w:rPr>
          <w:rFonts w:ascii="Comic Sans MS" w:hAnsi="Comic Sans MS"/>
          <w:snapToGrid w:val="0"/>
        </w:rPr>
        <w:t>april/mai 2014</w:t>
      </w:r>
    </w:p>
    <w:p w:rsidR="00E15614" w:rsidRPr="00F32C93" w:rsidRDefault="00E15614" w:rsidP="00E15614">
      <w:pPr>
        <w:ind w:firstLine="720"/>
        <w:rPr>
          <w:rFonts w:ascii="Comic Sans MS" w:hAnsi="Comic Sans MS"/>
          <w:snapToGrid w:val="0"/>
        </w:rPr>
      </w:pPr>
      <w:r w:rsidRPr="00F32C93">
        <w:rPr>
          <w:rFonts w:ascii="Comic Sans MS" w:hAnsi="Comic Sans MS"/>
          <w:snapToGrid w:val="0"/>
        </w:rPr>
        <w:t>Kursledere:</w:t>
      </w:r>
      <w:r w:rsidRPr="00F32C93">
        <w:rPr>
          <w:rFonts w:ascii="Comic Sans MS" w:hAnsi="Comic Sans MS"/>
          <w:snapToGrid w:val="0"/>
        </w:rPr>
        <w:tab/>
      </w:r>
      <w:r w:rsidRPr="00F32C93">
        <w:rPr>
          <w:rFonts w:ascii="Comic Sans MS" w:hAnsi="Comic Sans MS"/>
          <w:snapToGrid w:val="0"/>
        </w:rPr>
        <w:tab/>
      </w:r>
      <w:r w:rsidRPr="00F32C93">
        <w:rPr>
          <w:rFonts w:ascii="Comic Sans MS" w:hAnsi="Comic Sans MS"/>
          <w:snapToGrid w:val="0"/>
        </w:rPr>
        <w:tab/>
      </w:r>
      <w:r w:rsidR="006B41CC" w:rsidRPr="00F32C93">
        <w:rPr>
          <w:rFonts w:ascii="Comic Sans MS" w:hAnsi="Comic Sans MS"/>
          <w:snapToGrid w:val="0"/>
        </w:rPr>
        <w:t>Alexandra Garcia</w:t>
      </w:r>
    </w:p>
    <w:p w:rsidR="00E15614" w:rsidRPr="00F32C93" w:rsidRDefault="006B41CC" w:rsidP="00E15614">
      <w:pPr>
        <w:ind w:firstLine="720"/>
        <w:rPr>
          <w:rFonts w:ascii="Comic Sans MS" w:hAnsi="Comic Sans MS"/>
          <w:snapToGrid w:val="0"/>
        </w:rPr>
      </w:pPr>
      <w:r w:rsidRPr="00F32C93">
        <w:rPr>
          <w:rFonts w:ascii="Comic Sans MS" w:hAnsi="Comic Sans MS"/>
          <w:snapToGrid w:val="0"/>
        </w:rPr>
        <w:t>Sted: </w:t>
      </w:r>
      <w:r w:rsidRPr="00F32C93">
        <w:rPr>
          <w:rFonts w:ascii="Comic Sans MS" w:hAnsi="Comic Sans MS"/>
          <w:snapToGrid w:val="0"/>
        </w:rPr>
        <w:tab/>
      </w:r>
      <w:r w:rsidRPr="00F32C93">
        <w:rPr>
          <w:rFonts w:ascii="Comic Sans MS" w:hAnsi="Comic Sans MS"/>
          <w:snapToGrid w:val="0"/>
        </w:rPr>
        <w:tab/>
      </w:r>
      <w:r w:rsidRPr="00F32C93">
        <w:rPr>
          <w:rFonts w:ascii="Comic Sans MS" w:hAnsi="Comic Sans MS"/>
          <w:snapToGrid w:val="0"/>
        </w:rPr>
        <w:tab/>
      </w:r>
      <w:r w:rsidRPr="00F32C93">
        <w:rPr>
          <w:rFonts w:ascii="Comic Sans MS" w:hAnsi="Comic Sans MS"/>
          <w:snapToGrid w:val="0"/>
        </w:rPr>
        <w:tab/>
        <w:t>Soma</w:t>
      </w:r>
    </w:p>
    <w:p w:rsidR="00E15614" w:rsidRPr="00F32C93" w:rsidRDefault="006B41CC" w:rsidP="00E15614">
      <w:pPr>
        <w:ind w:firstLine="720"/>
        <w:rPr>
          <w:rFonts w:ascii="Comic Sans MS" w:hAnsi="Comic Sans MS"/>
          <w:snapToGrid w:val="0"/>
        </w:rPr>
      </w:pPr>
      <w:r w:rsidRPr="00F32C93">
        <w:rPr>
          <w:rFonts w:ascii="Comic Sans MS" w:hAnsi="Comic Sans MS"/>
          <w:snapToGrid w:val="0"/>
        </w:rPr>
        <w:t>Arrangørklubb: </w:t>
      </w:r>
      <w:r w:rsidRPr="00F32C93">
        <w:rPr>
          <w:rFonts w:ascii="Comic Sans MS" w:hAnsi="Comic Sans MS"/>
          <w:snapToGrid w:val="0"/>
        </w:rPr>
        <w:tab/>
      </w:r>
      <w:r w:rsidRPr="00F32C93">
        <w:rPr>
          <w:rFonts w:ascii="Comic Sans MS" w:hAnsi="Comic Sans MS"/>
          <w:snapToGrid w:val="0"/>
        </w:rPr>
        <w:tab/>
        <w:t>RFK</w:t>
      </w:r>
    </w:p>
    <w:p w:rsidR="00E15614" w:rsidRPr="00F25319" w:rsidRDefault="009A51BB" w:rsidP="00E15614">
      <w:pPr>
        <w:ind w:firstLine="720"/>
        <w:rPr>
          <w:rFonts w:ascii="Comic Sans MS" w:hAnsi="Comic Sans MS"/>
          <w:snapToGrid w:val="0"/>
        </w:rPr>
      </w:pPr>
      <w:r>
        <w:rPr>
          <w:rFonts w:ascii="Comic Sans MS" w:hAnsi="Comic Sans MS"/>
          <w:snapToGrid w:val="0"/>
        </w:rPr>
        <w:t>Antall deltagende hunder:</w:t>
      </w:r>
      <w:r w:rsidR="00C37730">
        <w:rPr>
          <w:rFonts w:ascii="Comic Sans MS" w:hAnsi="Comic Sans MS"/>
          <w:snapToGrid w:val="0"/>
        </w:rPr>
        <w:tab/>
        <w:t>18</w:t>
      </w:r>
    </w:p>
    <w:p w:rsidR="00E15614" w:rsidRPr="00F25319" w:rsidRDefault="00E15614" w:rsidP="00FE3A01">
      <w:pPr>
        <w:ind w:firstLine="720"/>
        <w:rPr>
          <w:rFonts w:ascii="Comic Sans MS" w:hAnsi="Comic Sans MS"/>
          <w:b/>
          <w:bCs/>
          <w:snapToGrid w:val="0"/>
        </w:rPr>
      </w:pPr>
    </w:p>
    <w:p w:rsidR="001E21C9" w:rsidRPr="006B41CC" w:rsidRDefault="001E21C9" w:rsidP="00200E6E">
      <w:pPr>
        <w:ind w:firstLine="708"/>
        <w:rPr>
          <w:rFonts w:ascii="Comic Sans MS" w:hAnsi="Comic Sans MS"/>
          <w:b/>
          <w:bCs/>
          <w:snapToGrid w:val="0"/>
          <w:color w:val="000000" w:themeColor="text1"/>
        </w:rPr>
      </w:pPr>
      <w:r w:rsidRPr="006B41CC">
        <w:rPr>
          <w:rFonts w:ascii="Comic Sans MS" w:hAnsi="Comic Sans MS"/>
          <w:b/>
          <w:bCs/>
          <w:snapToGrid w:val="0"/>
          <w:color w:val="000000" w:themeColor="text1"/>
        </w:rPr>
        <w:t xml:space="preserve">Dressurkurs </w:t>
      </w:r>
      <w:r w:rsidR="002D0096">
        <w:rPr>
          <w:rFonts w:ascii="Comic Sans MS" w:hAnsi="Comic Sans MS"/>
          <w:b/>
          <w:bCs/>
          <w:snapToGrid w:val="0"/>
          <w:color w:val="000000" w:themeColor="text1"/>
        </w:rPr>
        <w:t>–</w:t>
      </w:r>
      <w:r w:rsidR="00E0103B">
        <w:rPr>
          <w:rFonts w:ascii="Comic Sans MS" w:hAnsi="Comic Sans MS"/>
          <w:b/>
          <w:bCs/>
          <w:snapToGrid w:val="0"/>
          <w:color w:val="000000" w:themeColor="text1"/>
        </w:rPr>
        <w:t xml:space="preserve"> vår</w:t>
      </w:r>
      <w:r w:rsidR="002D0096">
        <w:rPr>
          <w:rFonts w:ascii="Comic Sans MS" w:hAnsi="Comic Sans MS"/>
          <w:b/>
          <w:bCs/>
          <w:snapToGrid w:val="0"/>
          <w:color w:val="000000" w:themeColor="text1"/>
        </w:rPr>
        <w:t xml:space="preserve"> (viderekomne)</w:t>
      </w:r>
    </w:p>
    <w:p w:rsidR="001E21C9" w:rsidRPr="00E0103B" w:rsidRDefault="00E0103B" w:rsidP="001E21C9">
      <w:pPr>
        <w:ind w:firstLine="720"/>
        <w:rPr>
          <w:rFonts w:ascii="Comic Sans MS" w:hAnsi="Comic Sans MS"/>
          <w:snapToGrid w:val="0"/>
        </w:rPr>
      </w:pPr>
      <w:r>
        <w:rPr>
          <w:rFonts w:ascii="Comic Sans MS" w:hAnsi="Comic Sans MS"/>
          <w:snapToGrid w:val="0"/>
        </w:rPr>
        <w:t>Arrangert: </w:t>
      </w:r>
      <w:r>
        <w:rPr>
          <w:rFonts w:ascii="Comic Sans MS" w:hAnsi="Comic Sans MS"/>
          <w:snapToGrid w:val="0"/>
        </w:rPr>
        <w:tab/>
      </w:r>
      <w:r>
        <w:rPr>
          <w:rFonts w:ascii="Comic Sans MS" w:hAnsi="Comic Sans MS"/>
          <w:snapToGrid w:val="0"/>
        </w:rPr>
        <w:tab/>
      </w:r>
      <w:r>
        <w:rPr>
          <w:rFonts w:ascii="Comic Sans MS" w:hAnsi="Comic Sans MS"/>
          <w:snapToGrid w:val="0"/>
        </w:rPr>
        <w:tab/>
        <w:t>AVLYST</w:t>
      </w:r>
    </w:p>
    <w:p w:rsidR="001E21C9" w:rsidRPr="00E0103B" w:rsidRDefault="001E21C9" w:rsidP="001E21C9">
      <w:pPr>
        <w:ind w:firstLine="720"/>
        <w:rPr>
          <w:rFonts w:ascii="Comic Sans MS" w:hAnsi="Comic Sans MS"/>
          <w:snapToGrid w:val="0"/>
        </w:rPr>
      </w:pPr>
      <w:r w:rsidRPr="00E0103B">
        <w:rPr>
          <w:rFonts w:ascii="Comic Sans MS" w:hAnsi="Comic Sans MS"/>
          <w:snapToGrid w:val="0"/>
        </w:rPr>
        <w:t>Kursledere:</w:t>
      </w:r>
      <w:r w:rsidRPr="00E0103B">
        <w:rPr>
          <w:rFonts w:ascii="Comic Sans MS" w:hAnsi="Comic Sans MS"/>
          <w:snapToGrid w:val="0"/>
        </w:rPr>
        <w:tab/>
      </w:r>
      <w:r w:rsidR="00E0103B">
        <w:rPr>
          <w:rFonts w:ascii="Comic Sans MS" w:hAnsi="Comic Sans MS"/>
          <w:snapToGrid w:val="0"/>
        </w:rPr>
        <w:tab/>
      </w:r>
      <w:r w:rsidR="00E0103B">
        <w:rPr>
          <w:rFonts w:ascii="Comic Sans MS" w:hAnsi="Comic Sans MS"/>
          <w:snapToGrid w:val="0"/>
        </w:rPr>
        <w:tab/>
      </w:r>
    </w:p>
    <w:p w:rsidR="001E21C9" w:rsidRPr="00E0103B" w:rsidRDefault="00E0103B" w:rsidP="001E21C9">
      <w:pPr>
        <w:ind w:firstLine="720"/>
        <w:rPr>
          <w:rFonts w:ascii="Comic Sans MS" w:hAnsi="Comic Sans MS"/>
          <w:snapToGrid w:val="0"/>
        </w:rPr>
      </w:pPr>
      <w:r>
        <w:rPr>
          <w:rFonts w:ascii="Comic Sans MS" w:hAnsi="Comic Sans MS"/>
          <w:snapToGrid w:val="0"/>
        </w:rPr>
        <w:t>Sted: </w:t>
      </w:r>
      <w:r>
        <w:rPr>
          <w:rFonts w:ascii="Comic Sans MS" w:hAnsi="Comic Sans MS"/>
          <w:snapToGrid w:val="0"/>
        </w:rPr>
        <w:tab/>
      </w:r>
      <w:r>
        <w:rPr>
          <w:rFonts w:ascii="Comic Sans MS" w:hAnsi="Comic Sans MS"/>
          <w:snapToGrid w:val="0"/>
        </w:rPr>
        <w:tab/>
      </w:r>
      <w:r>
        <w:rPr>
          <w:rFonts w:ascii="Comic Sans MS" w:hAnsi="Comic Sans MS"/>
          <w:snapToGrid w:val="0"/>
        </w:rPr>
        <w:tab/>
      </w:r>
      <w:r>
        <w:rPr>
          <w:rFonts w:ascii="Comic Sans MS" w:hAnsi="Comic Sans MS"/>
          <w:snapToGrid w:val="0"/>
        </w:rPr>
        <w:tab/>
      </w:r>
    </w:p>
    <w:p w:rsidR="001E21C9" w:rsidRPr="00E0103B" w:rsidRDefault="001E21C9" w:rsidP="001E21C9">
      <w:pPr>
        <w:ind w:firstLine="720"/>
        <w:rPr>
          <w:rFonts w:ascii="Comic Sans MS" w:hAnsi="Comic Sans MS"/>
          <w:snapToGrid w:val="0"/>
        </w:rPr>
      </w:pPr>
      <w:r w:rsidRPr="00E0103B">
        <w:rPr>
          <w:rFonts w:ascii="Comic Sans MS" w:hAnsi="Comic Sans MS"/>
          <w:snapToGrid w:val="0"/>
        </w:rPr>
        <w:t>Arrangørklubb: </w:t>
      </w:r>
      <w:r w:rsidRPr="00E0103B">
        <w:rPr>
          <w:rFonts w:ascii="Comic Sans MS" w:hAnsi="Comic Sans MS"/>
          <w:snapToGrid w:val="0"/>
        </w:rPr>
        <w:tab/>
      </w:r>
      <w:r w:rsidRPr="00E0103B">
        <w:rPr>
          <w:rFonts w:ascii="Comic Sans MS" w:hAnsi="Comic Sans MS"/>
          <w:snapToGrid w:val="0"/>
        </w:rPr>
        <w:tab/>
        <w:t xml:space="preserve">NVK </w:t>
      </w:r>
      <w:proofErr w:type="spellStart"/>
      <w:r w:rsidRPr="00E0103B">
        <w:rPr>
          <w:rFonts w:ascii="Comic Sans MS" w:hAnsi="Comic Sans MS"/>
          <w:snapToGrid w:val="0"/>
        </w:rPr>
        <w:t>avd</w:t>
      </w:r>
      <w:proofErr w:type="spellEnd"/>
      <w:r w:rsidRPr="00E0103B">
        <w:rPr>
          <w:rFonts w:ascii="Comic Sans MS" w:hAnsi="Comic Sans MS"/>
          <w:snapToGrid w:val="0"/>
        </w:rPr>
        <w:t xml:space="preserve"> Rogaland</w:t>
      </w:r>
    </w:p>
    <w:p w:rsidR="001E21C9" w:rsidRPr="00E0103B" w:rsidRDefault="00E0103B" w:rsidP="001E21C9">
      <w:pPr>
        <w:ind w:firstLine="720"/>
        <w:rPr>
          <w:rFonts w:ascii="Comic Sans MS" w:hAnsi="Comic Sans MS"/>
          <w:snapToGrid w:val="0"/>
        </w:rPr>
      </w:pPr>
      <w:r>
        <w:rPr>
          <w:rFonts w:ascii="Comic Sans MS" w:hAnsi="Comic Sans MS"/>
          <w:snapToGrid w:val="0"/>
        </w:rPr>
        <w:t>Antall deltagende hunder: </w:t>
      </w:r>
      <w:r>
        <w:rPr>
          <w:rFonts w:ascii="Comic Sans MS" w:hAnsi="Comic Sans MS"/>
          <w:snapToGrid w:val="0"/>
        </w:rPr>
        <w:tab/>
      </w:r>
    </w:p>
    <w:p w:rsidR="00D15250" w:rsidRDefault="00D15250" w:rsidP="00FE3A01">
      <w:pPr>
        <w:ind w:firstLine="720"/>
        <w:rPr>
          <w:rFonts w:ascii="Comic Sans MS" w:hAnsi="Comic Sans MS"/>
          <w:b/>
          <w:bCs/>
          <w:snapToGrid w:val="0"/>
          <w:color w:val="808080" w:themeColor="background1" w:themeShade="80"/>
        </w:rPr>
      </w:pPr>
    </w:p>
    <w:p w:rsidR="00964DD7" w:rsidRPr="00216782" w:rsidRDefault="00964DD7" w:rsidP="00200E6E">
      <w:pPr>
        <w:ind w:firstLine="708"/>
        <w:rPr>
          <w:rFonts w:ascii="Comic Sans MS" w:hAnsi="Comic Sans MS"/>
          <w:b/>
          <w:bCs/>
          <w:snapToGrid w:val="0"/>
        </w:rPr>
      </w:pPr>
      <w:r w:rsidRPr="00216782">
        <w:rPr>
          <w:rFonts w:ascii="Comic Sans MS" w:hAnsi="Comic Sans MS"/>
          <w:b/>
          <w:bCs/>
          <w:snapToGrid w:val="0"/>
        </w:rPr>
        <w:t>Dressurkurs</w:t>
      </w:r>
      <w:r w:rsidR="00E35806" w:rsidRPr="00216782">
        <w:rPr>
          <w:rFonts w:ascii="Comic Sans MS" w:hAnsi="Comic Sans MS"/>
          <w:b/>
          <w:bCs/>
          <w:snapToGrid w:val="0"/>
        </w:rPr>
        <w:t xml:space="preserve"> </w:t>
      </w:r>
      <w:r w:rsidR="002D0096" w:rsidRPr="00216782">
        <w:rPr>
          <w:rFonts w:ascii="Comic Sans MS" w:hAnsi="Comic Sans MS"/>
          <w:b/>
          <w:bCs/>
          <w:snapToGrid w:val="0"/>
        </w:rPr>
        <w:t>–</w:t>
      </w:r>
      <w:r w:rsidR="00116372" w:rsidRPr="00216782">
        <w:rPr>
          <w:rFonts w:ascii="Comic Sans MS" w:hAnsi="Comic Sans MS"/>
          <w:b/>
          <w:bCs/>
          <w:snapToGrid w:val="0"/>
        </w:rPr>
        <w:t xml:space="preserve"> </w:t>
      </w:r>
      <w:r w:rsidR="00A44F57" w:rsidRPr="00216782">
        <w:rPr>
          <w:rFonts w:ascii="Comic Sans MS" w:hAnsi="Comic Sans MS"/>
          <w:b/>
          <w:bCs/>
          <w:snapToGrid w:val="0"/>
        </w:rPr>
        <w:t xml:space="preserve">høst </w:t>
      </w:r>
      <w:r w:rsidR="00116372" w:rsidRPr="00216782">
        <w:rPr>
          <w:rFonts w:ascii="Comic Sans MS" w:hAnsi="Comic Sans MS"/>
          <w:b/>
          <w:bCs/>
          <w:snapToGrid w:val="0"/>
        </w:rPr>
        <w:t>grunnleggende lydighet</w:t>
      </w:r>
    </w:p>
    <w:p w:rsidR="00964DD7" w:rsidRPr="002818AA" w:rsidRDefault="006735F9" w:rsidP="00964DD7">
      <w:pPr>
        <w:ind w:firstLine="720"/>
        <w:rPr>
          <w:rFonts w:ascii="Comic Sans MS" w:hAnsi="Comic Sans MS"/>
          <w:snapToGrid w:val="0"/>
        </w:rPr>
      </w:pPr>
      <w:r w:rsidRPr="002818AA">
        <w:rPr>
          <w:rFonts w:ascii="Comic Sans MS" w:hAnsi="Comic Sans MS"/>
          <w:snapToGrid w:val="0"/>
        </w:rPr>
        <w:t xml:space="preserve">Arrangert: </w:t>
      </w:r>
      <w:r w:rsidRPr="002818AA">
        <w:rPr>
          <w:rFonts w:ascii="Comic Sans MS" w:hAnsi="Comic Sans MS"/>
          <w:snapToGrid w:val="0"/>
        </w:rPr>
        <w:tab/>
      </w:r>
      <w:r w:rsidRPr="002818AA">
        <w:rPr>
          <w:rFonts w:ascii="Comic Sans MS" w:hAnsi="Comic Sans MS"/>
          <w:snapToGrid w:val="0"/>
        </w:rPr>
        <w:tab/>
      </w:r>
      <w:r w:rsidRPr="002818AA">
        <w:rPr>
          <w:rFonts w:ascii="Comic Sans MS" w:hAnsi="Comic Sans MS"/>
          <w:snapToGrid w:val="0"/>
        </w:rPr>
        <w:tab/>
      </w:r>
      <w:r w:rsidR="000E57FC" w:rsidRPr="002818AA">
        <w:rPr>
          <w:rFonts w:ascii="Comic Sans MS" w:hAnsi="Comic Sans MS"/>
          <w:snapToGrid w:val="0"/>
        </w:rPr>
        <w:t>november/desember 2014</w:t>
      </w:r>
    </w:p>
    <w:p w:rsidR="00964DD7" w:rsidRPr="002818AA" w:rsidRDefault="00964DD7" w:rsidP="00FE3A01">
      <w:pPr>
        <w:pStyle w:val="Overskrift5"/>
        <w:ind w:left="3540" w:hanging="2820"/>
        <w:rPr>
          <w:rFonts w:ascii="Comic Sans MS" w:hAnsi="Comic Sans MS"/>
          <w:snapToGrid/>
          <w:color w:val="auto"/>
          <w:sz w:val="20"/>
        </w:rPr>
      </w:pPr>
      <w:r w:rsidRPr="002818AA">
        <w:rPr>
          <w:rFonts w:ascii="Comic Sans MS" w:hAnsi="Comic Sans MS"/>
          <w:color w:val="auto"/>
          <w:sz w:val="20"/>
        </w:rPr>
        <w:t>Kursleder</w:t>
      </w:r>
      <w:r w:rsidR="000F623C" w:rsidRPr="002818AA">
        <w:rPr>
          <w:rFonts w:ascii="Comic Sans MS" w:hAnsi="Comic Sans MS"/>
          <w:color w:val="auto"/>
          <w:sz w:val="20"/>
        </w:rPr>
        <w:t>e</w:t>
      </w:r>
      <w:r w:rsidRPr="002818AA">
        <w:rPr>
          <w:rFonts w:ascii="Comic Sans MS" w:hAnsi="Comic Sans MS"/>
          <w:color w:val="auto"/>
          <w:sz w:val="20"/>
        </w:rPr>
        <w:t xml:space="preserve">: </w:t>
      </w:r>
      <w:r w:rsidRPr="002818AA">
        <w:rPr>
          <w:rFonts w:ascii="Comic Sans MS" w:hAnsi="Comic Sans MS"/>
          <w:color w:val="auto"/>
          <w:sz w:val="20"/>
        </w:rPr>
        <w:tab/>
      </w:r>
      <w:r w:rsidR="003201D5">
        <w:rPr>
          <w:rFonts w:ascii="Comic Sans MS" w:hAnsi="Comic Sans MS"/>
          <w:color w:val="auto"/>
          <w:sz w:val="20"/>
        </w:rPr>
        <w:t xml:space="preserve">Alexandra </w:t>
      </w:r>
      <w:r w:rsidR="000E57FC" w:rsidRPr="002818AA">
        <w:rPr>
          <w:rFonts w:ascii="Comic Sans MS" w:hAnsi="Comic Sans MS"/>
          <w:color w:val="auto"/>
          <w:sz w:val="20"/>
        </w:rPr>
        <w:t>Garcia</w:t>
      </w:r>
    </w:p>
    <w:p w:rsidR="00964DD7" w:rsidRPr="002818AA" w:rsidRDefault="00964DD7" w:rsidP="00964DD7">
      <w:pPr>
        <w:ind w:firstLine="720"/>
        <w:rPr>
          <w:rFonts w:ascii="Comic Sans MS" w:hAnsi="Comic Sans MS"/>
          <w:snapToGrid w:val="0"/>
        </w:rPr>
      </w:pPr>
      <w:r w:rsidRPr="002818AA">
        <w:rPr>
          <w:rFonts w:ascii="Comic Sans MS" w:hAnsi="Comic Sans MS"/>
          <w:snapToGrid w:val="0"/>
        </w:rPr>
        <w:t>Sted:</w:t>
      </w:r>
      <w:r w:rsidR="000E57FC" w:rsidRPr="002818AA">
        <w:rPr>
          <w:rFonts w:ascii="Comic Sans MS" w:hAnsi="Comic Sans MS"/>
          <w:snapToGrid w:val="0"/>
        </w:rPr>
        <w:tab/>
      </w:r>
      <w:r w:rsidR="000E57FC" w:rsidRPr="002818AA">
        <w:rPr>
          <w:rFonts w:ascii="Comic Sans MS" w:hAnsi="Comic Sans MS"/>
          <w:snapToGrid w:val="0"/>
        </w:rPr>
        <w:tab/>
      </w:r>
      <w:r w:rsidR="000E57FC" w:rsidRPr="002818AA">
        <w:rPr>
          <w:rFonts w:ascii="Comic Sans MS" w:hAnsi="Comic Sans MS"/>
          <w:snapToGrid w:val="0"/>
        </w:rPr>
        <w:tab/>
      </w:r>
      <w:r w:rsidR="000E57FC" w:rsidRPr="002818AA">
        <w:rPr>
          <w:rFonts w:ascii="Comic Sans MS" w:hAnsi="Comic Sans MS"/>
          <w:snapToGrid w:val="0"/>
        </w:rPr>
        <w:tab/>
        <w:t>Soma</w:t>
      </w:r>
      <w:r w:rsidRPr="002818AA">
        <w:rPr>
          <w:rFonts w:ascii="Comic Sans MS" w:hAnsi="Comic Sans MS"/>
          <w:snapToGrid w:val="0"/>
        </w:rPr>
        <w:t xml:space="preserve"> </w:t>
      </w:r>
      <w:r w:rsidRPr="002818AA">
        <w:rPr>
          <w:rFonts w:ascii="Comic Sans MS" w:hAnsi="Comic Sans MS"/>
          <w:snapToGrid w:val="0"/>
        </w:rPr>
        <w:tab/>
      </w:r>
      <w:r w:rsidRPr="002818AA">
        <w:rPr>
          <w:rFonts w:ascii="Comic Sans MS" w:hAnsi="Comic Sans MS"/>
          <w:snapToGrid w:val="0"/>
        </w:rPr>
        <w:tab/>
      </w:r>
      <w:r w:rsidRPr="002818AA">
        <w:rPr>
          <w:rFonts w:ascii="Comic Sans MS" w:hAnsi="Comic Sans MS"/>
          <w:snapToGrid w:val="0"/>
        </w:rPr>
        <w:tab/>
      </w:r>
      <w:r w:rsidRPr="002818AA">
        <w:rPr>
          <w:rFonts w:ascii="Comic Sans MS" w:hAnsi="Comic Sans MS"/>
          <w:snapToGrid w:val="0"/>
        </w:rPr>
        <w:tab/>
      </w:r>
      <w:r w:rsidRPr="002818AA">
        <w:rPr>
          <w:rFonts w:ascii="Arial" w:hAnsi="Arial"/>
        </w:rPr>
        <w:t>         </w:t>
      </w:r>
    </w:p>
    <w:p w:rsidR="00964DD7" w:rsidRPr="002818AA" w:rsidRDefault="00CF2437" w:rsidP="00964DD7">
      <w:pPr>
        <w:ind w:firstLine="720"/>
        <w:rPr>
          <w:rFonts w:ascii="Comic Sans MS" w:hAnsi="Comic Sans MS"/>
          <w:snapToGrid w:val="0"/>
        </w:rPr>
      </w:pPr>
      <w:r w:rsidRPr="002818AA">
        <w:rPr>
          <w:rFonts w:ascii="Comic Sans MS" w:hAnsi="Comic Sans MS"/>
          <w:snapToGrid w:val="0"/>
        </w:rPr>
        <w:t>Arrangørklubb:</w:t>
      </w:r>
      <w:r w:rsidRPr="002818AA">
        <w:rPr>
          <w:rFonts w:ascii="Comic Sans MS" w:hAnsi="Comic Sans MS"/>
          <w:snapToGrid w:val="0"/>
        </w:rPr>
        <w:tab/>
      </w:r>
      <w:r w:rsidRPr="002818AA">
        <w:rPr>
          <w:rFonts w:ascii="Comic Sans MS" w:hAnsi="Comic Sans MS"/>
          <w:snapToGrid w:val="0"/>
        </w:rPr>
        <w:tab/>
      </w:r>
      <w:r w:rsidR="000E57FC" w:rsidRPr="002818AA">
        <w:rPr>
          <w:rFonts w:ascii="Comic Sans MS" w:hAnsi="Comic Sans MS"/>
          <w:snapToGrid w:val="0"/>
        </w:rPr>
        <w:t>RFK</w:t>
      </w:r>
    </w:p>
    <w:p w:rsidR="00964DD7" w:rsidRPr="002818AA" w:rsidRDefault="00417BE5" w:rsidP="00964DD7">
      <w:pPr>
        <w:ind w:firstLine="720"/>
        <w:rPr>
          <w:rFonts w:ascii="Comic Sans MS" w:hAnsi="Comic Sans MS"/>
          <w:snapToGrid w:val="0"/>
        </w:rPr>
      </w:pPr>
      <w:r w:rsidRPr="002818AA">
        <w:rPr>
          <w:rFonts w:ascii="Comic Sans MS" w:hAnsi="Comic Sans MS"/>
          <w:snapToGrid w:val="0"/>
        </w:rPr>
        <w:t>Antall deltagende</w:t>
      </w:r>
      <w:r w:rsidR="00964DD7" w:rsidRPr="002818AA">
        <w:rPr>
          <w:rFonts w:ascii="Comic Sans MS" w:hAnsi="Comic Sans MS"/>
          <w:snapToGrid w:val="0"/>
        </w:rPr>
        <w:t xml:space="preserve"> hunder: </w:t>
      </w:r>
      <w:r w:rsidR="00C37730">
        <w:rPr>
          <w:rFonts w:ascii="Comic Sans MS" w:hAnsi="Comic Sans MS"/>
          <w:snapToGrid w:val="0"/>
        </w:rPr>
        <w:tab/>
        <w:t>9</w:t>
      </w:r>
      <w:r w:rsidR="00964DD7" w:rsidRPr="002818AA">
        <w:rPr>
          <w:rFonts w:ascii="Comic Sans MS" w:hAnsi="Comic Sans MS"/>
          <w:snapToGrid w:val="0"/>
        </w:rPr>
        <w:tab/>
      </w:r>
    </w:p>
    <w:p w:rsidR="00E35806" w:rsidRPr="008F5758" w:rsidRDefault="00E35806" w:rsidP="00964DD7">
      <w:pPr>
        <w:ind w:left="720"/>
        <w:rPr>
          <w:rFonts w:ascii="Comic Sans MS" w:hAnsi="Comic Sans MS"/>
          <w:snapToGrid w:val="0"/>
          <w:color w:val="000000" w:themeColor="text1"/>
        </w:rPr>
      </w:pPr>
    </w:p>
    <w:p w:rsidR="001B5CBD" w:rsidRPr="008F5758" w:rsidRDefault="001B5CBD" w:rsidP="00964DD7">
      <w:pPr>
        <w:ind w:left="720"/>
        <w:rPr>
          <w:rFonts w:ascii="Comic Sans MS" w:hAnsi="Comic Sans MS"/>
          <w:b/>
          <w:bCs/>
          <w:snapToGrid w:val="0"/>
          <w:color w:val="000000" w:themeColor="text1"/>
        </w:rPr>
      </w:pPr>
      <w:r w:rsidRPr="008F5758">
        <w:rPr>
          <w:rFonts w:ascii="Comic Sans MS" w:hAnsi="Comic Sans MS"/>
          <w:b/>
          <w:bCs/>
          <w:snapToGrid w:val="0"/>
          <w:color w:val="000000" w:themeColor="text1"/>
        </w:rPr>
        <w:t>Vintersamling</w:t>
      </w:r>
    </w:p>
    <w:p w:rsidR="001B5CBD" w:rsidRPr="00F01C8B" w:rsidRDefault="001B5CBD" w:rsidP="001B5CBD">
      <w:pPr>
        <w:ind w:firstLine="720"/>
        <w:rPr>
          <w:rFonts w:ascii="Comic Sans MS" w:hAnsi="Comic Sans MS"/>
          <w:snapToGrid w:val="0"/>
        </w:rPr>
      </w:pPr>
      <w:r w:rsidRPr="00F01C8B">
        <w:rPr>
          <w:rFonts w:ascii="Comic Sans MS" w:hAnsi="Comic Sans MS"/>
          <w:snapToGrid w:val="0"/>
        </w:rPr>
        <w:t>Arrangert:</w:t>
      </w:r>
      <w:r w:rsidRPr="00F01C8B">
        <w:rPr>
          <w:rFonts w:ascii="Comic Sans MS" w:hAnsi="Comic Sans MS"/>
          <w:snapToGrid w:val="0"/>
        </w:rPr>
        <w:tab/>
      </w:r>
      <w:r w:rsidRPr="00F01C8B">
        <w:rPr>
          <w:rFonts w:ascii="Comic Sans MS" w:hAnsi="Comic Sans MS"/>
          <w:snapToGrid w:val="0"/>
        </w:rPr>
        <w:tab/>
      </w:r>
      <w:r w:rsidRPr="00F01C8B">
        <w:rPr>
          <w:rFonts w:ascii="Comic Sans MS" w:hAnsi="Comic Sans MS"/>
          <w:snapToGrid w:val="0"/>
        </w:rPr>
        <w:tab/>
      </w:r>
      <w:r w:rsidR="00E02F91">
        <w:rPr>
          <w:rFonts w:ascii="Comic Sans MS" w:hAnsi="Comic Sans MS"/>
          <w:snapToGrid w:val="0"/>
        </w:rPr>
        <w:t>8. mars 2014</w:t>
      </w:r>
    </w:p>
    <w:p w:rsidR="001B5CBD" w:rsidRPr="00F01C8B" w:rsidRDefault="001B5CBD" w:rsidP="001B5CBD">
      <w:pPr>
        <w:ind w:firstLine="720"/>
        <w:rPr>
          <w:rFonts w:ascii="Comic Sans MS" w:hAnsi="Comic Sans MS"/>
          <w:snapToGrid w:val="0"/>
        </w:rPr>
      </w:pPr>
      <w:r w:rsidRPr="00F01C8B">
        <w:rPr>
          <w:rFonts w:ascii="Comic Sans MS" w:hAnsi="Comic Sans MS"/>
          <w:snapToGrid w:val="0"/>
        </w:rPr>
        <w:t>Kursledere:</w:t>
      </w:r>
      <w:r w:rsidRPr="00F01C8B">
        <w:rPr>
          <w:rFonts w:ascii="Comic Sans MS" w:hAnsi="Comic Sans MS"/>
          <w:snapToGrid w:val="0"/>
        </w:rPr>
        <w:tab/>
      </w:r>
      <w:r w:rsidRPr="00F01C8B">
        <w:rPr>
          <w:rFonts w:ascii="Comic Sans MS" w:hAnsi="Comic Sans MS"/>
          <w:snapToGrid w:val="0"/>
        </w:rPr>
        <w:tab/>
      </w:r>
      <w:r w:rsidRPr="00F01C8B">
        <w:rPr>
          <w:rFonts w:ascii="Comic Sans MS" w:hAnsi="Comic Sans MS"/>
          <w:snapToGrid w:val="0"/>
        </w:rPr>
        <w:tab/>
        <w:t>P</w:t>
      </w:r>
      <w:r w:rsidR="009B02F1" w:rsidRPr="00F01C8B">
        <w:rPr>
          <w:rFonts w:ascii="Comic Sans MS" w:hAnsi="Comic Sans MS"/>
          <w:snapToGrid w:val="0"/>
        </w:rPr>
        <w:t>er Sandanger</w:t>
      </w:r>
    </w:p>
    <w:p w:rsidR="001B5CBD" w:rsidRPr="00F01C8B" w:rsidRDefault="00ED7DB9" w:rsidP="001B5CBD">
      <w:pPr>
        <w:ind w:firstLine="720"/>
        <w:rPr>
          <w:rFonts w:ascii="Comic Sans MS" w:hAnsi="Comic Sans MS"/>
          <w:snapToGrid w:val="0"/>
        </w:rPr>
      </w:pPr>
      <w:r w:rsidRPr="00F01C8B">
        <w:rPr>
          <w:rFonts w:ascii="Comic Sans MS" w:hAnsi="Comic Sans MS"/>
          <w:snapToGrid w:val="0"/>
        </w:rPr>
        <w:t>Sted:</w:t>
      </w:r>
      <w:r w:rsidRPr="00F01C8B">
        <w:rPr>
          <w:rFonts w:ascii="Comic Sans MS" w:hAnsi="Comic Sans MS"/>
          <w:snapToGrid w:val="0"/>
        </w:rPr>
        <w:tab/>
      </w:r>
      <w:r w:rsidRPr="00F01C8B">
        <w:rPr>
          <w:rFonts w:ascii="Comic Sans MS" w:hAnsi="Comic Sans MS"/>
          <w:snapToGrid w:val="0"/>
        </w:rPr>
        <w:tab/>
      </w:r>
      <w:r w:rsidRPr="00F01C8B">
        <w:rPr>
          <w:rFonts w:ascii="Comic Sans MS" w:hAnsi="Comic Sans MS"/>
          <w:snapToGrid w:val="0"/>
        </w:rPr>
        <w:tab/>
      </w:r>
      <w:r w:rsidRPr="00F01C8B">
        <w:rPr>
          <w:rFonts w:ascii="Comic Sans MS" w:hAnsi="Comic Sans MS"/>
          <w:snapToGrid w:val="0"/>
        </w:rPr>
        <w:tab/>
        <w:t>Sirdal</w:t>
      </w:r>
    </w:p>
    <w:p w:rsidR="001B5CBD" w:rsidRPr="00F01C8B" w:rsidRDefault="001B5CBD" w:rsidP="001B5CBD">
      <w:pPr>
        <w:ind w:firstLine="720"/>
        <w:rPr>
          <w:rFonts w:ascii="Comic Sans MS" w:hAnsi="Comic Sans MS"/>
          <w:snapToGrid w:val="0"/>
        </w:rPr>
      </w:pPr>
      <w:r w:rsidRPr="00F01C8B">
        <w:rPr>
          <w:rFonts w:ascii="Comic Sans MS" w:hAnsi="Comic Sans MS"/>
          <w:snapToGrid w:val="0"/>
        </w:rPr>
        <w:lastRenderedPageBreak/>
        <w:t>Arrangørklubb:</w:t>
      </w:r>
      <w:r w:rsidRPr="00F01C8B">
        <w:rPr>
          <w:rFonts w:ascii="Comic Sans MS" w:hAnsi="Comic Sans MS"/>
          <w:snapToGrid w:val="0"/>
        </w:rPr>
        <w:tab/>
      </w:r>
      <w:r w:rsidRPr="00F01C8B">
        <w:rPr>
          <w:rFonts w:ascii="Comic Sans MS" w:hAnsi="Comic Sans MS"/>
          <w:snapToGrid w:val="0"/>
        </w:rPr>
        <w:tab/>
        <w:t>RFK</w:t>
      </w:r>
      <w:r w:rsidR="00932837" w:rsidRPr="00F01C8B">
        <w:rPr>
          <w:rFonts w:ascii="Comic Sans MS" w:hAnsi="Comic Sans MS"/>
          <w:snapToGrid w:val="0"/>
        </w:rPr>
        <w:t xml:space="preserve"> </w:t>
      </w:r>
    </w:p>
    <w:p w:rsidR="001B5CBD" w:rsidRPr="00F01C8B" w:rsidRDefault="00417BE5" w:rsidP="001B5CBD">
      <w:pPr>
        <w:ind w:firstLine="720"/>
        <w:rPr>
          <w:rFonts w:ascii="Comic Sans MS" w:hAnsi="Comic Sans MS"/>
          <w:snapToGrid w:val="0"/>
        </w:rPr>
      </w:pPr>
      <w:r w:rsidRPr="00F01C8B">
        <w:rPr>
          <w:rFonts w:ascii="Comic Sans MS" w:hAnsi="Comic Sans MS"/>
          <w:snapToGrid w:val="0"/>
        </w:rPr>
        <w:t>Antall deltagende hunder:</w:t>
      </w:r>
      <w:r w:rsidRPr="00F01C8B">
        <w:rPr>
          <w:rFonts w:ascii="Comic Sans MS" w:hAnsi="Comic Sans MS"/>
          <w:snapToGrid w:val="0"/>
        </w:rPr>
        <w:tab/>
      </w:r>
      <w:r w:rsidR="00E02F91">
        <w:rPr>
          <w:rFonts w:ascii="Comic Sans MS" w:hAnsi="Comic Sans MS"/>
          <w:snapToGrid w:val="0"/>
        </w:rPr>
        <w:t>7</w:t>
      </w:r>
    </w:p>
    <w:p w:rsidR="00932837" w:rsidRPr="00820F03" w:rsidRDefault="00932837" w:rsidP="008F5758">
      <w:pPr>
        <w:rPr>
          <w:rFonts w:ascii="Comic Sans MS" w:hAnsi="Comic Sans MS"/>
          <w:snapToGrid w:val="0"/>
          <w:color w:val="808080" w:themeColor="background1" w:themeShade="80"/>
        </w:rPr>
      </w:pPr>
    </w:p>
    <w:p w:rsidR="006735F9" w:rsidRPr="00F25319" w:rsidRDefault="006735F9" w:rsidP="006735F9">
      <w:pPr>
        <w:ind w:firstLine="708"/>
        <w:rPr>
          <w:rFonts w:ascii="Comic Sans MS" w:hAnsi="Comic Sans MS"/>
          <w:b/>
          <w:snapToGrid w:val="0"/>
        </w:rPr>
      </w:pPr>
      <w:r w:rsidRPr="00F25319">
        <w:rPr>
          <w:rFonts w:ascii="Comic Sans MS" w:hAnsi="Comic Sans MS"/>
          <w:b/>
          <w:snapToGrid w:val="0"/>
        </w:rPr>
        <w:t>Apportkurs</w:t>
      </w:r>
    </w:p>
    <w:p w:rsidR="006735F9" w:rsidRPr="00F25319" w:rsidRDefault="006735F9" w:rsidP="00FE3A01">
      <w:pPr>
        <w:ind w:firstLine="720"/>
        <w:rPr>
          <w:rFonts w:ascii="Comic Sans MS" w:hAnsi="Comic Sans MS"/>
          <w:snapToGrid w:val="0"/>
        </w:rPr>
      </w:pPr>
      <w:r w:rsidRPr="00F25319">
        <w:rPr>
          <w:rFonts w:ascii="Comic Sans MS" w:hAnsi="Comic Sans MS"/>
          <w:snapToGrid w:val="0"/>
        </w:rPr>
        <w:t>Arrangert: </w:t>
      </w:r>
      <w:r w:rsidRPr="00F25319">
        <w:rPr>
          <w:rFonts w:ascii="Comic Sans MS" w:hAnsi="Comic Sans MS"/>
          <w:snapToGrid w:val="0"/>
        </w:rPr>
        <w:tab/>
      </w:r>
      <w:r w:rsidRPr="00F25319">
        <w:rPr>
          <w:rFonts w:ascii="Comic Sans MS" w:hAnsi="Comic Sans MS"/>
          <w:snapToGrid w:val="0"/>
        </w:rPr>
        <w:tab/>
      </w:r>
      <w:r w:rsidRPr="00F25319">
        <w:rPr>
          <w:rFonts w:ascii="Comic Sans MS" w:hAnsi="Comic Sans MS"/>
          <w:snapToGrid w:val="0"/>
        </w:rPr>
        <w:tab/>
      </w:r>
      <w:r w:rsidR="00F256CE">
        <w:rPr>
          <w:rFonts w:ascii="Comic Sans MS" w:hAnsi="Comic Sans MS"/>
          <w:snapToGrid w:val="0"/>
        </w:rPr>
        <w:t>April / mai 2014</w:t>
      </w:r>
      <w:r w:rsidRPr="00F25319">
        <w:rPr>
          <w:rFonts w:ascii="Comic Sans MS" w:hAnsi="Comic Sans MS"/>
          <w:snapToGrid w:val="0"/>
        </w:rPr>
        <w:t xml:space="preserve">                                </w:t>
      </w:r>
    </w:p>
    <w:p w:rsidR="006735F9" w:rsidRPr="00F25319" w:rsidRDefault="006735F9" w:rsidP="006735F9">
      <w:pPr>
        <w:ind w:firstLine="720"/>
        <w:rPr>
          <w:rFonts w:ascii="Comic Sans MS" w:hAnsi="Comic Sans MS"/>
          <w:snapToGrid w:val="0"/>
        </w:rPr>
      </w:pPr>
      <w:r w:rsidRPr="00F25319">
        <w:rPr>
          <w:rFonts w:ascii="Comic Sans MS" w:hAnsi="Comic Sans MS"/>
          <w:snapToGrid w:val="0"/>
        </w:rPr>
        <w:t>Kursledere: </w:t>
      </w:r>
      <w:r w:rsidRPr="00F25319">
        <w:rPr>
          <w:rFonts w:ascii="Comic Sans MS" w:hAnsi="Comic Sans MS"/>
          <w:snapToGrid w:val="0"/>
        </w:rPr>
        <w:tab/>
      </w:r>
      <w:r w:rsidRPr="00F25319">
        <w:rPr>
          <w:rFonts w:ascii="Comic Sans MS" w:hAnsi="Comic Sans MS"/>
          <w:snapToGrid w:val="0"/>
        </w:rPr>
        <w:tab/>
      </w:r>
      <w:r w:rsidRPr="00F25319">
        <w:rPr>
          <w:rFonts w:ascii="Comic Sans MS" w:hAnsi="Comic Sans MS"/>
          <w:snapToGrid w:val="0"/>
        </w:rPr>
        <w:tab/>
      </w:r>
      <w:r w:rsidR="00F256CE">
        <w:rPr>
          <w:rFonts w:ascii="Comic Sans MS" w:hAnsi="Comic Sans MS"/>
          <w:snapToGrid w:val="0"/>
        </w:rPr>
        <w:t>Ellinor Nesse og Svein Enes</w:t>
      </w:r>
    </w:p>
    <w:p w:rsidR="006735F9" w:rsidRPr="00F25319" w:rsidRDefault="006735F9" w:rsidP="006735F9">
      <w:pPr>
        <w:ind w:firstLine="720"/>
        <w:rPr>
          <w:rFonts w:ascii="Comic Sans MS" w:hAnsi="Comic Sans MS"/>
          <w:snapToGrid w:val="0"/>
        </w:rPr>
      </w:pPr>
      <w:r w:rsidRPr="00F25319">
        <w:rPr>
          <w:rFonts w:ascii="Comic Sans MS" w:hAnsi="Comic Sans MS"/>
          <w:snapToGrid w:val="0"/>
        </w:rPr>
        <w:t xml:space="preserve">Sted:    </w:t>
      </w:r>
      <w:r w:rsidRPr="00F25319">
        <w:rPr>
          <w:rFonts w:ascii="Comic Sans MS" w:hAnsi="Comic Sans MS"/>
          <w:snapToGrid w:val="0"/>
        </w:rPr>
        <w:tab/>
      </w:r>
      <w:r w:rsidRPr="00F25319">
        <w:rPr>
          <w:rFonts w:ascii="Comic Sans MS" w:hAnsi="Comic Sans MS"/>
          <w:snapToGrid w:val="0"/>
        </w:rPr>
        <w:tab/>
      </w:r>
      <w:r w:rsidRPr="00F25319">
        <w:rPr>
          <w:rFonts w:ascii="Comic Sans MS" w:hAnsi="Comic Sans MS"/>
          <w:snapToGrid w:val="0"/>
        </w:rPr>
        <w:tab/>
      </w:r>
      <w:r w:rsidR="007342E0" w:rsidRPr="00F25319">
        <w:rPr>
          <w:rFonts w:ascii="Comic Sans MS" w:hAnsi="Comic Sans MS"/>
          <w:snapToGrid w:val="0"/>
        </w:rPr>
        <w:t>Stangeland Skole</w:t>
      </w:r>
    </w:p>
    <w:p w:rsidR="006735F9" w:rsidRPr="00F25319" w:rsidRDefault="006735F9" w:rsidP="006735F9">
      <w:pPr>
        <w:ind w:firstLine="720"/>
        <w:rPr>
          <w:rFonts w:ascii="Comic Sans MS" w:hAnsi="Comic Sans MS"/>
          <w:snapToGrid w:val="0"/>
        </w:rPr>
      </w:pPr>
      <w:r w:rsidRPr="00F25319">
        <w:rPr>
          <w:rFonts w:ascii="Comic Sans MS" w:hAnsi="Comic Sans MS"/>
          <w:snapToGrid w:val="0"/>
        </w:rPr>
        <w:t>Arrangørklubb: </w:t>
      </w:r>
      <w:r w:rsidRPr="00F25319">
        <w:rPr>
          <w:rFonts w:ascii="Comic Sans MS" w:hAnsi="Comic Sans MS"/>
          <w:snapToGrid w:val="0"/>
        </w:rPr>
        <w:tab/>
      </w:r>
      <w:r w:rsidRPr="00F25319">
        <w:rPr>
          <w:rFonts w:ascii="Comic Sans MS" w:hAnsi="Comic Sans MS"/>
          <w:snapToGrid w:val="0"/>
        </w:rPr>
        <w:tab/>
      </w:r>
      <w:r w:rsidR="00F256CE">
        <w:rPr>
          <w:rFonts w:ascii="Arial" w:hAnsi="Arial" w:cs="Arial"/>
        </w:rPr>
        <w:t>RFK</w:t>
      </w:r>
      <w:r w:rsidRPr="00F25319">
        <w:rPr>
          <w:rFonts w:ascii="Comic Sans MS" w:hAnsi="Comic Sans MS"/>
          <w:snapToGrid w:val="0"/>
        </w:rPr>
        <w:t xml:space="preserve">                                      </w:t>
      </w:r>
    </w:p>
    <w:p w:rsidR="006735F9" w:rsidRPr="00F25319" w:rsidRDefault="006735F9" w:rsidP="006735F9">
      <w:pPr>
        <w:ind w:firstLine="720"/>
        <w:rPr>
          <w:rFonts w:ascii="Comic Sans MS" w:hAnsi="Comic Sans MS"/>
          <w:snapToGrid w:val="0"/>
        </w:rPr>
      </w:pPr>
      <w:r w:rsidRPr="00F25319">
        <w:rPr>
          <w:rFonts w:ascii="Comic Sans MS" w:hAnsi="Comic Sans MS"/>
          <w:snapToGrid w:val="0"/>
        </w:rPr>
        <w:t>Antall deltagende hunder: </w:t>
      </w:r>
      <w:r w:rsidRPr="00F25319">
        <w:rPr>
          <w:rFonts w:ascii="Comic Sans MS" w:hAnsi="Comic Sans MS"/>
          <w:snapToGrid w:val="0"/>
        </w:rPr>
        <w:tab/>
      </w:r>
      <w:r w:rsidR="00F256CE">
        <w:rPr>
          <w:rFonts w:ascii="Comic Sans MS" w:hAnsi="Comic Sans MS"/>
          <w:snapToGrid w:val="0"/>
        </w:rPr>
        <w:t>7</w:t>
      </w:r>
    </w:p>
    <w:p w:rsidR="007342E0" w:rsidRPr="00820F03" w:rsidRDefault="007342E0" w:rsidP="007342E0">
      <w:pPr>
        <w:rPr>
          <w:rFonts w:ascii="Comic Sans MS" w:hAnsi="Comic Sans MS"/>
          <w:snapToGrid w:val="0"/>
          <w:color w:val="808080" w:themeColor="background1" w:themeShade="80"/>
        </w:rPr>
      </w:pPr>
    </w:p>
    <w:p w:rsidR="00F156E7" w:rsidRPr="008878BE" w:rsidRDefault="00F156E7" w:rsidP="00F156E7">
      <w:pPr>
        <w:ind w:firstLine="708"/>
        <w:rPr>
          <w:rFonts w:ascii="Comic Sans MS" w:hAnsi="Comic Sans MS"/>
          <w:b/>
          <w:snapToGrid w:val="0"/>
          <w:color w:val="000000" w:themeColor="text1"/>
        </w:rPr>
      </w:pPr>
      <w:r w:rsidRPr="008878BE">
        <w:rPr>
          <w:rFonts w:ascii="Comic Sans MS" w:hAnsi="Comic Sans MS"/>
          <w:b/>
          <w:snapToGrid w:val="0"/>
          <w:color w:val="000000" w:themeColor="text1"/>
        </w:rPr>
        <w:t>Kurs i utstillingsteknikk</w:t>
      </w:r>
    </w:p>
    <w:p w:rsidR="00F156E7" w:rsidRPr="002C3553" w:rsidRDefault="008878BE" w:rsidP="00F156E7">
      <w:pPr>
        <w:ind w:firstLine="720"/>
        <w:rPr>
          <w:rFonts w:ascii="Comic Sans MS" w:hAnsi="Comic Sans MS"/>
          <w:snapToGrid w:val="0"/>
        </w:rPr>
      </w:pPr>
      <w:r w:rsidRPr="002C3553">
        <w:rPr>
          <w:rFonts w:ascii="Comic Sans MS" w:hAnsi="Comic Sans MS"/>
          <w:snapToGrid w:val="0"/>
        </w:rPr>
        <w:t>Arrangert: </w:t>
      </w:r>
      <w:r w:rsidRPr="002C3553">
        <w:rPr>
          <w:rFonts w:ascii="Comic Sans MS" w:hAnsi="Comic Sans MS"/>
          <w:snapToGrid w:val="0"/>
        </w:rPr>
        <w:tab/>
      </w:r>
      <w:r w:rsidRPr="002C3553">
        <w:rPr>
          <w:rFonts w:ascii="Comic Sans MS" w:hAnsi="Comic Sans MS"/>
          <w:snapToGrid w:val="0"/>
        </w:rPr>
        <w:tab/>
      </w:r>
      <w:r w:rsidRPr="002C3553">
        <w:rPr>
          <w:rFonts w:ascii="Comic Sans MS" w:hAnsi="Comic Sans MS"/>
          <w:snapToGrid w:val="0"/>
        </w:rPr>
        <w:tab/>
      </w:r>
      <w:r w:rsidR="003A2071">
        <w:rPr>
          <w:rFonts w:ascii="Comic Sans MS" w:hAnsi="Comic Sans MS"/>
          <w:snapToGrid w:val="0"/>
        </w:rPr>
        <w:t>M</w:t>
      </w:r>
      <w:r w:rsidR="00A0742D" w:rsidRPr="002C3553">
        <w:rPr>
          <w:rFonts w:ascii="Comic Sans MS" w:hAnsi="Comic Sans MS"/>
          <w:snapToGrid w:val="0"/>
        </w:rPr>
        <w:t>ai</w:t>
      </w:r>
      <w:r w:rsidR="003A2071">
        <w:rPr>
          <w:rFonts w:ascii="Comic Sans MS" w:hAnsi="Comic Sans MS"/>
          <w:snapToGrid w:val="0"/>
        </w:rPr>
        <w:t>/Juni 2014</w:t>
      </w:r>
      <w:r w:rsidR="00F13A9B">
        <w:rPr>
          <w:rFonts w:ascii="Comic Sans MS" w:hAnsi="Comic Sans MS"/>
          <w:snapToGrid w:val="0"/>
        </w:rPr>
        <w:t xml:space="preserve"> Dropp in over 6 kvelder</w:t>
      </w:r>
      <w:r w:rsidR="00F156E7" w:rsidRPr="002C3553">
        <w:rPr>
          <w:rFonts w:ascii="Comic Sans MS" w:hAnsi="Comic Sans MS"/>
          <w:snapToGrid w:val="0"/>
        </w:rPr>
        <w:t xml:space="preserve">                               </w:t>
      </w:r>
    </w:p>
    <w:p w:rsidR="00F156E7" w:rsidRPr="002C3553" w:rsidRDefault="008878BE" w:rsidP="008878BE">
      <w:pPr>
        <w:ind w:left="3540" w:hanging="2820"/>
        <w:rPr>
          <w:rFonts w:ascii="Comic Sans MS" w:hAnsi="Comic Sans MS"/>
          <w:snapToGrid w:val="0"/>
          <w:lang w:val="sv-SE"/>
        </w:rPr>
      </w:pPr>
      <w:r w:rsidRPr="002C3553">
        <w:rPr>
          <w:rFonts w:ascii="Comic Sans MS" w:hAnsi="Comic Sans MS"/>
          <w:snapToGrid w:val="0"/>
        </w:rPr>
        <w:t>Kursledere: </w:t>
      </w:r>
      <w:r w:rsidRPr="002C3553">
        <w:rPr>
          <w:rFonts w:ascii="Comic Sans MS" w:hAnsi="Comic Sans MS"/>
          <w:snapToGrid w:val="0"/>
        </w:rPr>
        <w:tab/>
      </w:r>
      <w:r w:rsidR="002C5D5A" w:rsidRPr="002C3553">
        <w:rPr>
          <w:rFonts w:ascii="Comic Sans MS" w:hAnsi="Comic Sans MS"/>
          <w:snapToGrid w:val="0"/>
        </w:rPr>
        <w:t>Hilde B. Ims</w:t>
      </w:r>
    </w:p>
    <w:p w:rsidR="00F156E7" w:rsidRPr="002C3553" w:rsidRDefault="00F156E7" w:rsidP="00F156E7">
      <w:pPr>
        <w:ind w:firstLine="720"/>
        <w:rPr>
          <w:rFonts w:ascii="Comic Sans MS" w:hAnsi="Comic Sans MS"/>
          <w:snapToGrid w:val="0"/>
        </w:rPr>
      </w:pPr>
      <w:r w:rsidRPr="002C3553">
        <w:rPr>
          <w:rFonts w:ascii="Comic Sans MS" w:hAnsi="Comic Sans MS"/>
          <w:snapToGrid w:val="0"/>
        </w:rPr>
        <w:t xml:space="preserve">Sted:    </w:t>
      </w:r>
      <w:r w:rsidRPr="002C3553">
        <w:rPr>
          <w:rFonts w:ascii="Comic Sans MS" w:hAnsi="Comic Sans MS"/>
          <w:snapToGrid w:val="0"/>
        </w:rPr>
        <w:tab/>
      </w:r>
      <w:r w:rsidRPr="002C3553">
        <w:rPr>
          <w:rFonts w:ascii="Comic Sans MS" w:hAnsi="Comic Sans MS"/>
          <w:snapToGrid w:val="0"/>
        </w:rPr>
        <w:tab/>
      </w:r>
      <w:r w:rsidRPr="002C3553">
        <w:rPr>
          <w:rFonts w:ascii="Comic Sans MS" w:hAnsi="Comic Sans MS"/>
          <w:snapToGrid w:val="0"/>
        </w:rPr>
        <w:tab/>
      </w:r>
      <w:r w:rsidR="008878BE" w:rsidRPr="002C3553">
        <w:rPr>
          <w:rFonts w:ascii="Comic Sans MS" w:hAnsi="Comic Sans MS"/>
          <w:snapToGrid w:val="0"/>
        </w:rPr>
        <w:t>Soma</w:t>
      </w:r>
    </w:p>
    <w:p w:rsidR="00F156E7" w:rsidRPr="002C3553" w:rsidRDefault="00F156E7" w:rsidP="00F156E7">
      <w:pPr>
        <w:ind w:firstLine="720"/>
        <w:rPr>
          <w:rFonts w:ascii="Comic Sans MS" w:hAnsi="Comic Sans MS"/>
          <w:snapToGrid w:val="0"/>
        </w:rPr>
      </w:pPr>
      <w:r w:rsidRPr="002C3553">
        <w:rPr>
          <w:rFonts w:ascii="Comic Sans MS" w:hAnsi="Comic Sans MS"/>
          <w:snapToGrid w:val="0"/>
        </w:rPr>
        <w:t>Arrangørklubb: </w:t>
      </w:r>
      <w:r w:rsidRPr="002C3553">
        <w:rPr>
          <w:rFonts w:ascii="Comic Sans MS" w:hAnsi="Comic Sans MS"/>
          <w:snapToGrid w:val="0"/>
        </w:rPr>
        <w:tab/>
      </w:r>
      <w:r w:rsidRPr="002C3553">
        <w:rPr>
          <w:rFonts w:ascii="Comic Sans MS" w:hAnsi="Comic Sans MS"/>
          <w:snapToGrid w:val="0"/>
        </w:rPr>
        <w:tab/>
        <w:t xml:space="preserve">RFK                                      </w:t>
      </w:r>
    </w:p>
    <w:p w:rsidR="00F156E7" w:rsidRDefault="00F156E7" w:rsidP="00F156E7">
      <w:pPr>
        <w:ind w:firstLine="720"/>
        <w:rPr>
          <w:rFonts w:ascii="Comic Sans MS" w:hAnsi="Comic Sans MS"/>
          <w:snapToGrid w:val="0"/>
        </w:rPr>
      </w:pPr>
      <w:r w:rsidRPr="002C3553">
        <w:rPr>
          <w:rFonts w:ascii="Comic Sans MS" w:hAnsi="Comic Sans MS"/>
          <w:snapToGrid w:val="0"/>
        </w:rPr>
        <w:t>Antall deltagende hunder: </w:t>
      </w:r>
      <w:r w:rsidRPr="002C3553">
        <w:rPr>
          <w:rFonts w:ascii="Comic Sans MS" w:hAnsi="Comic Sans MS"/>
          <w:snapToGrid w:val="0"/>
        </w:rPr>
        <w:tab/>
      </w:r>
      <w:r w:rsidR="00A63DE3">
        <w:rPr>
          <w:rFonts w:ascii="Comic Sans MS" w:hAnsi="Comic Sans MS"/>
          <w:snapToGrid w:val="0"/>
        </w:rPr>
        <w:t xml:space="preserve">Fra 4 til </w:t>
      </w:r>
      <w:r w:rsidR="00434154">
        <w:rPr>
          <w:rFonts w:ascii="Comic Sans MS" w:hAnsi="Comic Sans MS"/>
          <w:snapToGrid w:val="0"/>
        </w:rPr>
        <w:t>20</w:t>
      </w:r>
    </w:p>
    <w:p w:rsidR="00DC2CB2" w:rsidRPr="002C3553" w:rsidRDefault="00DC2CB2" w:rsidP="00F156E7">
      <w:pPr>
        <w:ind w:firstLine="720"/>
        <w:rPr>
          <w:rFonts w:ascii="Comic Sans MS" w:hAnsi="Comic Sans MS"/>
          <w:snapToGrid w:val="0"/>
        </w:rPr>
      </w:pPr>
    </w:p>
    <w:p w:rsidR="00322DD6" w:rsidRPr="00820F03" w:rsidRDefault="00322DD6" w:rsidP="00964DD7">
      <w:pPr>
        <w:ind w:left="720"/>
        <w:rPr>
          <w:rFonts w:ascii="Comic Sans MS" w:hAnsi="Comic Sans MS"/>
          <w:snapToGrid w:val="0"/>
          <w:color w:val="808080" w:themeColor="background1" w:themeShade="80"/>
        </w:rPr>
      </w:pPr>
    </w:p>
    <w:p w:rsidR="001B5CBD" w:rsidRPr="007164B7" w:rsidRDefault="001B5CBD" w:rsidP="00964DD7">
      <w:pPr>
        <w:ind w:left="720"/>
        <w:rPr>
          <w:rFonts w:ascii="Comic Sans MS" w:hAnsi="Comic Sans MS"/>
          <w:b/>
          <w:bCs/>
          <w:snapToGrid w:val="0"/>
          <w:color w:val="000000" w:themeColor="text1"/>
        </w:rPr>
      </w:pPr>
      <w:r w:rsidRPr="007164B7">
        <w:rPr>
          <w:rFonts w:ascii="Comic Sans MS" w:hAnsi="Comic Sans MS"/>
          <w:b/>
          <w:bCs/>
          <w:snapToGrid w:val="0"/>
          <w:color w:val="000000" w:themeColor="text1"/>
        </w:rPr>
        <w:t>Høstsamling</w:t>
      </w:r>
    </w:p>
    <w:p w:rsidR="001B5CBD" w:rsidRPr="003640D4" w:rsidRDefault="001B5CBD" w:rsidP="001B5CBD">
      <w:pPr>
        <w:ind w:firstLine="720"/>
        <w:rPr>
          <w:rFonts w:ascii="Comic Sans MS" w:hAnsi="Comic Sans MS"/>
          <w:snapToGrid w:val="0"/>
        </w:rPr>
      </w:pPr>
      <w:r w:rsidRPr="003640D4">
        <w:rPr>
          <w:rFonts w:ascii="Comic Sans MS" w:hAnsi="Comic Sans MS"/>
          <w:snapToGrid w:val="0"/>
        </w:rPr>
        <w:t>Arrangert:</w:t>
      </w:r>
      <w:r w:rsidRPr="003640D4">
        <w:rPr>
          <w:rFonts w:ascii="Comic Sans MS" w:hAnsi="Comic Sans MS"/>
          <w:snapToGrid w:val="0"/>
        </w:rPr>
        <w:tab/>
      </w:r>
      <w:r w:rsidRPr="003640D4">
        <w:rPr>
          <w:rFonts w:ascii="Comic Sans MS" w:hAnsi="Comic Sans MS"/>
          <w:snapToGrid w:val="0"/>
        </w:rPr>
        <w:tab/>
      </w:r>
      <w:r w:rsidRPr="003640D4">
        <w:rPr>
          <w:rFonts w:ascii="Comic Sans MS" w:hAnsi="Comic Sans MS"/>
          <w:snapToGrid w:val="0"/>
        </w:rPr>
        <w:tab/>
      </w:r>
      <w:r w:rsidR="006D3218">
        <w:rPr>
          <w:rFonts w:ascii="Comic Sans MS" w:hAnsi="Comic Sans MS"/>
          <w:snapToGrid w:val="0"/>
        </w:rPr>
        <w:t>23</w:t>
      </w:r>
      <w:r w:rsidR="009B02F1" w:rsidRPr="003640D4">
        <w:rPr>
          <w:rFonts w:ascii="Comic Sans MS" w:hAnsi="Comic Sans MS"/>
          <w:snapToGrid w:val="0"/>
        </w:rPr>
        <w:t>. august</w:t>
      </w:r>
      <w:r w:rsidR="006D3218">
        <w:rPr>
          <w:rFonts w:ascii="Comic Sans MS" w:hAnsi="Comic Sans MS"/>
          <w:snapToGrid w:val="0"/>
        </w:rPr>
        <w:t xml:space="preserve"> 2014</w:t>
      </w:r>
    </w:p>
    <w:p w:rsidR="001B5CBD" w:rsidRPr="003640D4" w:rsidRDefault="001B5CBD" w:rsidP="001B5CBD">
      <w:pPr>
        <w:ind w:firstLine="720"/>
        <w:rPr>
          <w:rFonts w:ascii="Comic Sans MS" w:hAnsi="Comic Sans MS"/>
          <w:snapToGrid w:val="0"/>
        </w:rPr>
      </w:pPr>
      <w:r w:rsidRPr="003640D4">
        <w:rPr>
          <w:rFonts w:ascii="Comic Sans MS" w:hAnsi="Comic Sans MS"/>
          <w:snapToGrid w:val="0"/>
        </w:rPr>
        <w:t>Kursledere:</w:t>
      </w:r>
      <w:r w:rsidRPr="003640D4">
        <w:rPr>
          <w:rFonts w:ascii="Comic Sans MS" w:hAnsi="Comic Sans MS"/>
          <w:snapToGrid w:val="0"/>
        </w:rPr>
        <w:tab/>
      </w:r>
      <w:r w:rsidRPr="003640D4">
        <w:rPr>
          <w:rFonts w:ascii="Comic Sans MS" w:hAnsi="Comic Sans MS"/>
          <w:snapToGrid w:val="0"/>
        </w:rPr>
        <w:tab/>
      </w:r>
      <w:r w:rsidRPr="003640D4">
        <w:rPr>
          <w:rFonts w:ascii="Comic Sans MS" w:hAnsi="Comic Sans MS"/>
          <w:snapToGrid w:val="0"/>
        </w:rPr>
        <w:tab/>
      </w:r>
      <w:r w:rsidR="006D3218">
        <w:rPr>
          <w:rFonts w:ascii="Comic Sans MS" w:hAnsi="Comic Sans MS"/>
          <w:snapToGrid w:val="0"/>
        </w:rPr>
        <w:t>Tom Soma og Stig A. Sunde</w:t>
      </w:r>
    </w:p>
    <w:p w:rsidR="001B5CBD" w:rsidRPr="003640D4" w:rsidRDefault="001B5CBD" w:rsidP="001B5CBD">
      <w:pPr>
        <w:ind w:firstLine="720"/>
        <w:rPr>
          <w:rFonts w:ascii="Comic Sans MS" w:hAnsi="Comic Sans MS"/>
          <w:snapToGrid w:val="0"/>
        </w:rPr>
      </w:pPr>
      <w:r w:rsidRPr="003640D4">
        <w:rPr>
          <w:rFonts w:ascii="Comic Sans MS" w:hAnsi="Comic Sans MS"/>
          <w:snapToGrid w:val="0"/>
        </w:rPr>
        <w:t>Sted:</w:t>
      </w:r>
      <w:r w:rsidRPr="003640D4">
        <w:rPr>
          <w:rFonts w:ascii="Comic Sans MS" w:hAnsi="Comic Sans MS"/>
          <w:snapToGrid w:val="0"/>
        </w:rPr>
        <w:tab/>
      </w:r>
      <w:r w:rsidRPr="003640D4">
        <w:rPr>
          <w:rFonts w:ascii="Comic Sans MS" w:hAnsi="Comic Sans MS"/>
          <w:snapToGrid w:val="0"/>
        </w:rPr>
        <w:tab/>
      </w:r>
      <w:r w:rsidRPr="003640D4">
        <w:rPr>
          <w:rFonts w:ascii="Comic Sans MS" w:hAnsi="Comic Sans MS"/>
          <w:snapToGrid w:val="0"/>
        </w:rPr>
        <w:tab/>
      </w:r>
      <w:r w:rsidRPr="003640D4">
        <w:rPr>
          <w:rFonts w:ascii="Comic Sans MS" w:hAnsi="Comic Sans MS"/>
          <w:snapToGrid w:val="0"/>
        </w:rPr>
        <w:tab/>
      </w:r>
      <w:proofErr w:type="spellStart"/>
      <w:r w:rsidRPr="003640D4">
        <w:rPr>
          <w:rFonts w:ascii="Comic Sans MS" w:hAnsi="Comic Sans MS"/>
          <w:snapToGrid w:val="0"/>
        </w:rPr>
        <w:t>Sirdalen</w:t>
      </w:r>
      <w:proofErr w:type="spellEnd"/>
    </w:p>
    <w:p w:rsidR="001B5CBD" w:rsidRPr="003640D4" w:rsidRDefault="001B5CBD" w:rsidP="001B5CBD">
      <w:pPr>
        <w:ind w:firstLine="720"/>
        <w:rPr>
          <w:rFonts w:ascii="Comic Sans MS" w:hAnsi="Comic Sans MS"/>
          <w:snapToGrid w:val="0"/>
        </w:rPr>
      </w:pPr>
      <w:r w:rsidRPr="003640D4">
        <w:rPr>
          <w:rFonts w:ascii="Comic Sans MS" w:hAnsi="Comic Sans MS"/>
          <w:snapToGrid w:val="0"/>
        </w:rPr>
        <w:t>Arrangørklubb:</w:t>
      </w:r>
      <w:r w:rsidRPr="003640D4">
        <w:rPr>
          <w:rFonts w:ascii="Comic Sans MS" w:hAnsi="Comic Sans MS"/>
          <w:snapToGrid w:val="0"/>
        </w:rPr>
        <w:tab/>
      </w:r>
      <w:r w:rsidRPr="003640D4">
        <w:rPr>
          <w:rFonts w:ascii="Comic Sans MS" w:hAnsi="Comic Sans MS"/>
          <w:snapToGrid w:val="0"/>
        </w:rPr>
        <w:tab/>
        <w:t>RFK</w:t>
      </w:r>
    </w:p>
    <w:p w:rsidR="001B5CBD" w:rsidRPr="003640D4" w:rsidRDefault="009B02F1" w:rsidP="001B5CBD">
      <w:pPr>
        <w:ind w:firstLine="720"/>
        <w:rPr>
          <w:rFonts w:ascii="Comic Sans MS" w:hAnsi="Comic Sans MS"/>
          <w:snapToGrid w:val="0"/>
        </w:rPr>
      </w:pPr>
      <w:r w:rsidRPr="003640D4">
        <w:rPr>
          <w:rFonts w:ascii="Comic Sans MS" w:hAnsi="Comic Sans MS"/>
          <w:snapToGrid w:val="0"/>
        </w:rPr>
        <w:t>Antall deltagende hunder:</w:t>
      </w:r>
      <w:r w:rsidRPr="003640D4">
        <w:rPr>
          <w:rFonts w:ascii="Comic Sans MS" w:hAnsi="Comic Sans MS"/>
          <w:snapToGrid w:val="0"/>
        </w:rPr>
        <w:tab/>
      </w:r>
      <w:r w:rsidR="00F1410E">
        <w:rPr>
          <w:rFonts w:ascii="Comic Sans MS" w:hAnsi="Comic Sans MS"/>
          <w:snapToGrid w:val="0"/>
        </w:rPr>
        <w:t>6</w:t>
      </w:r>
    </w:p>
    <w:p w:rsidR="004B6705" w:rsidRPr="00820F03" w:rsidRDefault="004B6705" w:rsidP="00964DD7">
      <w:pPr>
        <w:ind w:left="720"/>
        <w:rPr>
          <w:rFonts w:ascii="Comic Sans MS" w:hAnsi="Comic Sans MS"/>
          <w:snapToGrid w:val="0"/>
          <w:color w:val="808080" w:themeColor="background1" w:themeShade="80"/>
        </w:rPr>
      </w:pPr>
    </w:p>
    <w:p w:rsidR="00FA44BE" w:rsidRPr="00E076E5" w:rsidRDefault="00FA44BE" w:rsidP="00FA44BE">
      <w:pPr>
        <w:ind w:firstLine="708"/>
        <w:rPr>
          <w:rFonts w:ascii="Comic Sans MS" w:hAnsi="Comic Sans MS"/>
          <w:b/>
          <w:snapToGrid w:val="0"/>
        </w:rPr>
      </w:pPr>
      <w:r w:rsidRPr="00E076E5">
        <w:rPr>
          <w:rFonts w:ascii="Comic Sans MS" w:hAnsi="Comic Sans MS"/>
          <w:b/>
          <w:snapToGrid w:val="0"/>
        </w:rPr>
        <w:t xml:space="preserve">Vann </w:t>
      </w:r>
      <w:r w:rsidR="0094102C" w:rsidRPr="00E076E5">
        <w:rPr>
          <w:rFonts w:ascii="Comic Sans MS" w:hAnsi="Comic Sans MS"/>
          <w:b/>
          <w:snapToGrid w:val="0"/>
        </w:rPr>
        <w:t>–</w:t>
      </w:r>
      <w:r w:rsidRPr="00E076E5">
        <w:rPr>
          <w:rFonts w:ascii="Comic Sans MS" w:hAnsi="Comic Sans MS"/>
          <w:b/>
          <w:snapToGrid w:val="0"/>
        </w:rPr>
        <w:t xml:space="preserve"> spor</w:t>
      </w:r>
    </w:p>
    <w:p w:rsidR="00FA44BE" w:rsidRPr="00214587" w:rsidRDefault="00FA44BE" w:rsidP="00FA44BE">
      <w:pPr>
        <w:ind w:firstLine="720"/>
        <w:rPr>
          <w:rFonts w:ascii="Comic Sans MS" w:hAnsi="Comic Sans MS"/>
          <w:snapToGrid w:val="0"/>
        </w:rPr>
      </w:pPr>
      <w:r w:rsidRPr="00214587">
        <w:rPr>
          <w:rFonts w:ascii="Comic Sans MS" w:hAnsi="Comic Sans MS"/>
          <w:snapToGrid w:val="0"/>
        </w:rPr>
        <w:t>Arrangert: </w:t>
      </w:r>
      <w:r w:rsidRPr="00214587">
        <w:rPr>
          <w:rFonts w:ascii="Comic Sans MS" w:hAnsi="Comic Sans MS"/>
          <w:snapToGrid w:val="0"/>
        </w:rPr>
        <w:tab/>
      </w:r>
      <w:r w:rsidRPr="00214587">
        <w:rPr>
          <w:rFonts w:ascii="Comic Sans MS" w:hAnsi="Comic Sans MS"/>
          <w:snapToGrid w:val="0"/>
        </w:rPr>
        <w:tab/>
      </w:r>
      <w:r w:rsidRPr="00214587">
        <w:rPr>
          <w:rFonts w:ascii="Comic Sans MS" w:hAnsi="Comic Sans MS"/>
          <w:snapToGrid w:val="0"/>
        </w:rPr>
        <w:tab/>
      </w:r>
      <w:r w:rsidR="00E62C3E" w:rsidRPr="00214587">
        <w:rPr>
          <w:rFonts w:ascii="Comic Sans MS" w:hAnsi="Comic Sans MS"/>
          <w:snapToGrid w:val="0"/>
        </w:rPr>
        <w:t>Juni 2014</w:t>
      </w:r>
      <w:r w:rsidR="00657D94">
        <w:rPr>
          <w:rFonts w:ascii="Comic Sans MS" w:hAnsi="Comic Sans MS"/>
          <w:snapToGrid w:val="0"/>
        </w:rPr>
        <w:t xml:space="preserve"> </w:t>
      </w:r>
      <w:r w:rsidR="00E076E5">
        <w:rPr>
          <w:rFonts w:ascii="Comic Sans MS" w:hAnsi="Comic Sans MS"/>
          <w:snapToGrid w:val="0"/>
        </w:rPr>
        <w:t>(x5)</w:t>
      </w:r>
    </w:p>
    <w:p w:rsidR="006735F9" w:rsidRPr="00214587" w:rsidRDefault="00FA44BE" w:rsidP="00FA44BE">
      <w:pPr>
        <w:ind w:firstLine="720"/>
        <w:rPr>
          <w:rFonts w:ascii="Comic Sans MS" w:hAnsi="Comic Sans MS"/>
          <w:snapToGrid w:val="0"/>
        </w:rPr>
      </w:pPr>
      <w:r w:rsidRPr="00214587">
        <w:rPr>
          <w:rFonts w:ascii="Comic Sans MS" w:hAnsi="Comic Sans MS"/>
          <w:snapToGrid w:val="0"/>
        </w:rPr>
        <w:t>Kursledere: </w:t>
      </w:r>
      <w:r w:rsidRPr="00214587">
        <w:rPr>
          <w:rFonts w:ascii="Comic Sans MS" w:hAnsi="Comic Sans MS"/>
          <w:snapToGrid w:val="0"/>
        </w:rPr>
        <w:tab/>
      </w:r>
      <w:r w:rsidRPr="00214587">
        <w:rPr>
          <w:rFonts w:ascii="Comic Sans MS" w:hAnsi="Comic Sans MS"/>
          <w:snapToGrid w:val="0"/>
        </w:rPr>
        <w:tab/>
      </w:r>
      <w:r w:rsidRPr="00214587">
        <w:rPr>
          <w:rFonts w:ascii="Comic Sans MS" w:hAnsi="Comic Sans MS"/>
          <w:snapToGrid w:val="0"/>
        </w:rPr>
        <w:tab/>
      </w:r>
      <w:r w:rsidR="00E62C3E" w:rsidRPr="00214587">
        <w:rPr>
          <w:rFonts w:ascii="Comic Sans MS" w:hAnsi="Comic Sans MS"/>
          <w:snapToGrid w:val="0"/>
        </w:rPr>
        <w:t>Ellinor Nesse</w:t>
      </w:r>
      <w:r w:rsidR="00657D94">
        <w:rPr>
          <w:rFonts w:ascii="Comic Sans MS" w:hAnsi="Comic Sans MS"/>
          <w:snapToGrid w:val="0"/>
        </w:rPr>
        <w:t xml:space="preserve"> / Kjetil Kristiansen</w:t>
      </w:r>
    </w:p>
    <w:p w:rsidR="00FA44BE" w:rsidRPr="00214587" w:rsidRDefault="006735F9" w:rsidP="00FA44BE">
      <w:pPr>
        <w:ind w:firstLine="720"/>
        <w:rPr>
          <w:rFonts w:ascii="Comic Sans MS" w:hAnsi="Comic Sans MS"/>
          <w:snapToGrid w:val="0"/>
        </w:rPr>
      </w:pPr>
      <w:r w:rsidRPr="00214587">
        <w:rPr>
          <w:rFonts w:ascii="Comic Sans MS" w:hAnsi="Comic Sans MS"/>
          <w:snapToGrid w:val="0"/>
        </w:rPr>
        <w:t>Sted:</w:t>
      </w:r>
      <w:r w:rsidRPr="00214587">
        <w:rPr>
          <w:rFonts w:ascii="Comic Sans MS" w:hAnsi="Comic Sans MS"/>
          <w:snapToGrid w:val="0"/>
        </w:rPr>
        <w:tab/>
      </w:r>
      <w:r w:rsidRPr="00214587">
        <w:rPr>
          <w:rFonts w:ascii="Comic Sans MS" w:hAnsi="Comic Sans MS"/>
          <w:snapToGrid w:val="0"/>
        </w:rPr>
        <w:tab/>
      </w:r>
      <w:r w:rsidRPr="00214587">
        <w:rPr>
          <w:rFonts w:ascii="Comic Sans MS" w:hAnsi="Comic Sans MS"/>
          <w:snapToGrid w:val="0"/>
        </w:rPr>
        <w:tab/>
      </w:r>
      <w:r w:rsidR="00FA44BE" w:rsidRPr="00214587">
        <w:rPr>
          <w:rFonts w:ascii="Comic Sans MS" w:hAnsi="Comic Sans MS"/>
          <w:snapToGrid w:val="0"/>
        </w:rPr>
        <w:t xml:space="preserve">     </w:t>
      </w:r>
      <w:r w:rsidRPr="00214587">
        <w:rPr>
          <w:rFonts w:ascii="Comic Sans MS" w:hAnsi="Comic Sans MS"/>
          <w:snapToGrid w:val="0"/>
        </w:rPr>
        <w:tab/>
      </w:r>
      <w:r w:rsidR="00E62C3E" w:rsidRPr="00214587">
        <w:rPr>
          <w:rFonts w:ascii="Comic Sans MS" w:hAnsi="Comic Sans MS"/>
          <w:snapToGrid w:val="0"/>
        </w:rPr>
        <w:t>Furenes</w:t>
      </w:r>
    </w:p>
    <w:p w:rsidR="007164B7" w:rsidRPr="00214587" w:rsidRDefault="00FA44BE" w:rsidP="00FA44BE">
      <w:pPr>
        <w:ind w:firstLine="720"/>
        <w:rPr>
          <w:rFonts w:ascii="Comic Sans MS" w:hAnsi="Comic Sans MS"/>
          <w:snapToGrid w:val="0"/>
        </w:rPr>
      </w:pPr>
      <w:r w:rsidRPr="00214587">
        <w:rPr>
          <w:rFonts w:ascii="Comic Sans MS" w:hAnsi="Comic Sans MS"/>
          <w:snapToGrid w:val="0"/>
        </w:rPr>
        <w:t>Arrangørklubb: </w:t>
      </w:r>
      <w:r w:rsidRPr="00214587">
        <w:rPr>
          <w:rFonts w:ascii="Comic Sans MS" w:hAnsi="Comic Sans MS"/>
          <w:snapToGrid w:val="0"/>
        </w:rPr>
        <w:tab/>
      </w:r>
      <w:r w:rsidRPr="00214587">
        <w:rPr>
          <w:rFonts w:ascii="Comic Sans MS" w:hAnsi="Comic Sans MS"/>
          <w:snapToGrid w:val="0"/>
        </w:rPr>
        <w:tab/>
      </w:r>
      <w:r w:rsidR="00E62C3E" w:rsidRPr="00214587">
        <w:rPr>
          <w:rFonts w:ascii="Comic Sans MS" w:hAnsi="Comic Sans MS"/>
          <w:snapToGrid w:val="0"/>
        </w:rPr>
        <w:t>RFK</w:t>
      </w:r>
    </w:p>
    <w:p w:rsidR="00FA44BE" w:rsidRPr="00214587" w:rsidRDefault="00FA44BE" w:rsidP="00FA44BE">
      <w:pPr>
        <w:ind w:firstLine="720"/>
        <w:rPr>
          <w:rFonts w:ascii="Comic Sans MS" w:hAnsi="Comic Sans MS"/>
          <w:snapToGrid w:val="0"/>
        </w:rPr>
      </w:pPr>
      <w:r w:rsidRPr="00214587">
        <w:rPr>
          <w:rFonts w:ascii="Comic Sans MS" w:hAnsi="Comic Sans MS"/>
          <w:snapToGrid w:val="0"/>
        </w:rPr>
        <w:t>Antall deltagende hunder: </w:t>
      </w:r>
      <w:r w:rsidRPr="00214587">
        <w:rPr>
          <w:rFonts w:ascii="Comic Sans MS" w:hAnsi="Comic Sans MS"/>
          <w:snapToGrid w:val="0"/>
        </w:rPr>
        <w:tab/>
      </w:r>
      <w:r w:rsidR="00E076E5">
        <w:rPr>
          <w:rFonts w:ascii="Comic Sans MS" w:hAnsi="Comic Sans MS"/>
          <w:snapToGrid w:val="0"/>
        </w:rPr>
        <w:t>dropp in (4-8)</w:t>
      </w:r>
    </w:p>
    <w:p w:rsidR="004B6705" w:rsidRPr="00820F03" w:rsidRDefault="004B6705" w:rsidP="00964DD7">
      <w:pPr>
        <w:autoSpaceDE w:val="0"/>
        <w:autoSpaceDN w:val="0"/>
        <w:adjustRightInd w:val="0"/>
        <w:spacing w:line="240" w:lineRule="atLeast"/>
        <w:rPr>
          <w:rFonts w:ascii="Arial" w:hAnsi="Arial"/>
          <w:color w:val="808080" w:themeColor="background1" w:themeShade="80"/>
        </w:rPr>
      </w:pPr>
    </w:p>
    <w:p w:rsidR="004B7BEB" w:rsidRPr="00BF02D5" w:rsidRDefault="004B7BEB" w:rsidP="004B7BEB">
      <w:pPr>
        <w:ind w:firstLine="708"/>
        <w:rPr>
          <w:rFonts w:ascii="Comic Sans MS" w:hAnsi="Comic Sans MS"/>
          <w:b/>
          <w:snapToGrid w:val="0"/>
          <w:color w:val="000000" w:themeColor="text1"/>
        </w:rPr>
      </w:pPr>
      <w:r w:rsidRPr="00BF02D5">
        <w:rPr>
          <w:rFonts w:ascii="Comic Sans MS" w:hAnsi="Comic Sans MS"/>
          <w:b/>
          <w:snapToGrid w:val="0"/>
          <w:color w:val="000000" w:themeColor="text1"/>
        </w:rPr>
        <w:t>Aversjonsdressur</w:t>
      </w:r>
    </w:p>
    <w:p w:rsidR="00B46849" w:rsidRPr="00BF02D5" w:rsidRDefault="00B46849" w:rsidP="00B46849">
      <w:pPr>
        <w:ind w:firstLine="720"/>
        <w:rPr>
          <w:rFonts w:ascii="Comic Sans MS" w:hAnsi="Comic Sans MS"/>
          <w:snapToGrid w:val="0"/>
          <w:color w:val="000000" w:themeColor="text1"/>
        </w:rPr>
      </w:pPr>
      <w:r w:rsidRPr="00BF02D5">
        <w:rPr>
          <w:rFonts w:ascii="Comic Sans MS" w:hAnsi="Comic Sans MS"/>
          <w:snapToGrid w:val="0"/>
          <w:color w:val="000000" w:themeColor="text1"/>
        </w:rPr>
        <w:t>Ar</w:t>
      </w:r>
      <w:r w:rsidR="00F01D95" w:rsidRPr="00BF02D5">
        <w:rPr>
          <w:rFonts w:ascii="Comic Sans MS" w:hAnsi="Comic Sans MS"/>
          <w:snapToGrid w:val="0"/>
          <w:color w:val="000000" w:themeColor="text1"/>
        </w:rPr>
        <w:t>rangert: </w:t>
      </w:r>
      <w:r w:rsidR="00F01D95" w:rsidRPr="00BF02D5">
        <w:rPr>
          <w:rFonts w:ascii="Comic Sans MS" w:hAnsi="Comic Sans MS"/>
          <w:snapToGrid w:val="0"/>
          <w:color w:val="000000" w:themeColor="text1"/>
        </w:rPr>
        <w:tab/>
      </w:r>
      <w:r w:rsidR="00F01D95" w:rsidRPr="00BF02D5">
        <w:rPr>
          <w:rFonts w:ascii="Comic Sans MS" w:hAnsi="Comic Sans MS"/>
          <w:snapToGrid w:val="0"/>
          <w:color w:val="000000" w:themeColor="text1"/>
        </w:rPr>
        <w:tab/>
      </w:r>
      <w:r w:rsidR="00F01D95" w:rsidRPr="00BF02D5">
        <w:rPr>
          <w:rFonts w:ascii="Comic Sans MS" w:hAnsi="Comic Sans MS"/>
          <w:snapToGrid w:val="0"/>
          <w:color w:val="000000" w:themeColor="text1"/>
        </w:rPr>
        <w:tab/>
      </w:r>
      <w:r w:rsidR="004F1F38">
        <w:rPr>
          <w:rFonts w:ascii="Comic Sans MS" w:hAnsi="Comic Sans MS"/>
          <w:snapToGrid w:val="0"/>
          <w:color w:val="000000" w:themeColor="text1"/>
        </w:rPr>
        <w:t>juni – august 2014</w:t>
      </w:r>
      <w:r w:rsidRPr="00BF02D5">
        <w:rPr>
          <w:rFonts w:ascii="Comic Sans MS" w:hAnsi="Comic Sans MS"/>
          <w:snapToGrid w:val="0"/>
          <w:color w:val="000000" w:themeColor="text1"/>
        </w:rPr>
        <w:t xml:space="preserve">                          </w:t>
      </w:r>
    </w:p>
    <w:p w:rsidR="00A0742D" w:rsidRDefault="00A0742D" w:rsidP="00B46849">
      <w:pPr>
        <w:ind w:firstLine="720"/>
        <w:rPr>
          <w:rFonts w:ascii="Comic Sans MS" w:hAnsi="Comic Sans MS"/>
          <w:snapToGrid w:val="0"/>
          <w:color w:val="000000" w:themeColor="text1"/>
        </w:rPr>
      </w:pPr>
      <w:r>
        <w:rPr>
          <w:rFonts w:ascii="Comic Sans MS" w:hAnsi="Comic Sans MS"/>
          <w:snapToGrid w:val="0"/>
          <w:color w:val="000000" w:themeColor="text1"/>
        </w:rPr>
        <w:t>Sted:</w:t>
      </w:r>
      <w:r w:rsidRPr="00A0742D">
        <w:rPr>
          <w:rFonts w:ascii="Comic Sans MS" w:hAnsi="Comic Sans MS"/>
          <w:snapToGrid w:val="0"/>
          <w:color w:val="000000" w:themeColor="text1"/>
        </w:rPr>
        <w:t xml:space="preserve"> </w:t>
      </w:r>
      <w:r>
        <w:rPr>
          <w:rFonts w:ascii="Comic Sans MS" w:hAnsi="Comic Sans MS"/>
          <w:snapToGrid w:val="0"/>
          <w:color w:val="000000" w:themeColor="text1"/>
        </w:rPr>
        <w:tab/>
      </w:r>
      <w:r>
        <w:rPr>
          <w:rFonts w:ascii="Comic Sans MS" w:hAnsi="Comic Sans MS"/>
          <w:snapToGrid w:val="0"/>
          <w:color w:val="000000" w:themeColor="text1"/>
        </w:rPr>
        <w:tab/>
      </w:r>
      <w:r>
        <w:rPr>
          <w:rFonts w:ascii="Comic Sans MS" w:hAnsi="Comic Sans MS"/>
          <w:snapToGrid w:val="0"/>
          <w:color w:val="000000" w:themeColor="text1"/>
        </w:rPr>
        <w:tab/>
      </w:r>
      <w:r>
        <w:rPr>
          <w:rFonts w:ascii="Comic Sans MS" w:hAnsi="Comic Sans MS"/>
          <w:snapToGrid w:val="0"/>
          <w:color w:val="000000" w:themeColor="text1"/>
        </w:rPr>
        <w:tab/>
      </w:r>
      <w:r w:rsidRPr="00BF02D5">
        <w:rPr>
          <w:rFonts w:ascii="Comic Sans MS" w:hAnsi="Comic Sans MS"/>
          <w:snapToGrid w:val="0"/>
          <w:color w:val="000000" w:themeColor="text1"/>
        </w:rPr>
        <w:t>Øksnevad</w:t>
      </w:r>
    </w:p>
    <w:p w:rsidR="00B46849" w:rsidRPr="00BF02D5" w:rsidRDefault="00B46849" w:rsidP="00B46849">
      <w:pPr>
        <w:ind w:firstLine="720"/>
        <w:rPr>
          <w:rFonts w:ascii="Comic Sans MS" w:hAnsi="Comic Sans MS"/>
          <w:snapToGrid w:val="0"/>
          <w:color w:val="000000" w:themeColor="text1"/>
        </w:rPr>
      </w:pPr>
      <w:r w:rsidRPr="00BF02D5">
        <w:rPr>
          <w:rFonts w:ascii="Comic Sans MS" w:hAnsi="Comic Sans MS"/>
          <w:snapToGrid w:val="0"/>
          <w:color w:val="000000" w:themeColor="text1"/>
        </w:rPr>
        <w:t>Kursledere: </w:t>
      </w:r>
      <w:r w:rsidRPr="00BF02D5">
        <w:rPr>
          <w:rFonts w:ascii="Comic Sans MS" w:hAnsi="Comic Sans MS"/>
          <w:snapToGrid w:val="0"/>
          <w:color w:val="000000" w:themeColor="text1"/>
        </w:rPr>
        <w:tab/>
      </w:r>
      <w:r w:rsidRPr="00BF02D5">
        <w:rPr>
          <w:rFonts w:ascii="Comic Sans MS" w:hAnsi="Comic Sans MS"/>
          <w:snapToGrid w:val="0"/>
          <w:color w:val="000000" w:themeColor="text1"/>
        </w:rPr>
        <w:tab/>
      </w:r>
      <w:r w:rsidRPr="00BF02D5">
        <w:rPr>
          <w:rFonts w:ascii="Comic Sans MS" w:hAnsi="Comic Sans MS"/>
          <w:snapToGrid w:val="0"/>
          <w:color w:val="000000" w:themeColor="text1"/>
        </w:rPr>
        <w:tab/>
      </w:r>
      <w:r w:rsidR="00BF02D5" w:rsidRPr="00BF02D5">
        <w:rPr>
          <w:rFonts w:ascii="Comic Sans MS" w:hAnsi="Comic Sans MS"/>
          <w:snapToGrid w:val="0"/>
          <w:color w:val="000000" w:themeColor="text1"/>
        </w:rPr>
        <w:t xml:space="preserve">Arild Skeivik og </w:t>
      </w:r>
      <w:r w:rsidRPr="00BF02D5">
        <w:rPr>
          <w:rFonts w:ascii="Comic Sans MS" w:hAnsi="Comic Sans MS"/>
          <w:snapToGrid w:val="0"/>
          <w:color w:val="000000" w:themeColor="text1"/>
        </w:rPr>
        <w:t xml:space="preserve">Jone Mossige       </w:t>
      </w:r>
    </w:p>
    <w:p w:rsidR="00B46849" w:rsidRPr="00BF02D5" w:rsidRDefault="00B46849" w:rsidP="00B46849">
      <w:pPr>
        <w:ind w:firstLine="720"/>
        <w:rPr>
          <w:rFonts w:ascii="Comic Sans MS" w:hAnsi="Comic Sans MS"/>
          <w:snapToGrid w:val="0"/>
          <w:color w:val="000000" w:themeColor="text1"/>
        </w:rPr>
      </w:pPr>
      <w:r w:rsidRPr="00BF02D5">
        <w:rPr>
          <w:rFonts w:ascii="Comic Sans MS" w:hAnsi="Comic Sans MS"/>
          <w:snapToGrid w:val="0"/>
          <w:color w:val="000000" w:themeColor="text1"/>
        </w:rPr>
        <w:t>Arrangørklubb: </w:t>
      </w:r>
      <w:r w:rsidRPr="00BF02D5">
        <w:rPr>
          <w:rFonts w:ascii="Comic Sans MS" w:hAnsi="Comic Sans MS"/>
          <w:snapToGrid w:val="0"/>
          <w:color w:val="000000" w:themeColor="text1"/>
        </w:rPr>
        <w:tab/>
      </w:r>
      <w:r w:rsidRPr="00BF02D5">
        <w:rPr>
          <w:rFonts w:ascii="Comic Sans MS" w:hAnsi="Comic Sans MS"/>
          <w:snapToGrid w:val="0"/>
          <w:color w:val="000000" w:themeColor="text1"/>
        </w:rPr>
        <w:tab/>
        <w:t xml:space="preserve">RFK                                      </w:t>
      </w:r>
    </w:p>
    <w:p w:rsidR="00B46849" w:rsidRPr="00BF02D5" w:rsidRDefault="004F1F38" w:rsidP="00B46849">
      <w:pPr>
        <w:ind w:firstLine="720"/>
        <w:rPr>
          <w:rFonts w:ascii="Comic Sans MS" w:hAnsi="Comic Sans MS"/>
          <w:snapToGrid w:val="0"/>
          <w:color w:val="000000" w:themeColor="text1"/>
        </w:rPr>
      </w:pPr>
      <w:r>
        <w:rPr>
          <w:rFonts w:ascii="Comic Sans MS" w:hAnsi="Comic Sans MS"/>
          <w:snapToGrid w:val="0"/>
          <w:color w:val="000000" w:themeColor="text1"/>
        </w:rPr>
        <w:t>Antall deltagende hunder: </w:t>
      </w:r>
      <w:r>
        <w:rPr>
          <w:rFonts w:ascii="Comic Sans MS" w:hAnsi="Comic Sans MS"/>
          <w:snapToGrid w:val="0"/>
          <w:color w:val="000000" w:themeColor="text1"/>
        </w:rPr>
        <w:tab/>
        <w:t>42, hvorav 23</w:t>
      </w:r>
      <w:r w:rsidR="00B46849" w:rsidRPr="00BF02D5">
        <w:rPr>
          <w:rFonts w:ascii="Comic Sans MS" w:hAnsi="Comic Sans MS"/>
          <w:snapToGrid w:val="0"/>
          <w:color w:val="000000" w:themeColor="text1"/>
        </w:rPr>
        <w:t xml:space="preserve"> stående fuglehunder</w:t>
      </w:r>
    </w:p>
    <w:p w:rsidR="00A57708" w:rsidRDefault="00A57708" w:rsidP="00B46849">
      <w:pPr>
        <w:rPr>
          <w:rFonts w:ascii="Comic Sans MS" w:hAnsi="Comic Sans MS"/>
          <w:b/>
          <w:snapToGrid w:val="0"/>
          <w:color w:val="000000" w:themeColor="text1"/>
        </w:rPr>
      </w:pPr>
    </w:p>
    <w:p w:rsidR="00055ED2" w:rsidRPr="00BF02D5" w:rsidRDefault="00055ED2" w:rsidP="00B46849">
      <w:pPr>
        <w:rPr>
          <w:rFonts w:ascii="Comic Sans MS" w:hAnsi="Comic Sans MS"/>
          <w:b/>
          <w:snapToGrid w:val="0"/>
          <w:color w:val="000000" w:themeColor="text1"/>
        </w:rPr>
      </w:pPr>
    </w:p>
    <w:p w:rsidR="004B6705" w:rsidRPr="00820F03" w:rsidRDefault="004B6705" w:rsidP="00B46849">
      <w:pPr>
        <w:rPr>
          <w:rFonts w:ascii="Comic Sans MS" w:hAnsi="Comic Sans MS"/>
          <w:b/>
          <w:snapToGrid w:val="0"/>
        </w:rPr>
      </w:pPr>
    </w:p>
    <w:p w:rsidR="004B7A27" w:rsidRDefault="004B7A27" w:rsidP="001B5CBD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40" w:lineRule="atLeast"/>
        <w:ind w:left="0" w:firstLine="0"/>
        <w:rPr>
          <w:rFonts w:ascii="Comic Sans MS" w:hAnsi="Comic Sans MS"/>
          <w:b/>
          <w:snapToGrid w:val="0"/>
          <w:lang w:eastAsia="nb-NO"/>
        </w:rPr>
      </w:pPr>
      <w:r w:rsidRPr="00820F03">
        <w:rPr>
          <w:rFonts w:ascii="Comic Sans MS" w:hAnsi="Comic Sans MS"/>
          <w:b/>
          <w:snapToGrid w:val="0"/>
          <w:lang w:eastAsia="nb-NO"/>
        </w:rPr>
        <w:t>MEDLEMSMØTER</w:t>
      </w:r>
    </w:p>
    <w:p w:rsidR="00BF72DC" w:rsidRDefault="00BF72DC" w:rsidP="00BF72DC">
      <w:pPr>
        <w:autoSpaceDE w:val="0"/>
        <w:autoSpaceDN w:val="0"/>
        <w:adjustRightInd w:val="0"/>
        <w:spacing w:line="240" w:lineRule="atLeast"/>
        <w:rPr>
          <w:rFonts w:ascii="Comic Sans MS" w:hAnsi="Comic Sans MS"/>
          <w:b/>
          <w:snapToGrid w:val="0"/>
          <w:lang w:eastAsia="nb-NO"/>
        </w:rPr>
      </w:pPr>
    </w:p>
    <w:p w:rsidR="00BF72DC" w:rsidRPr="008C4496" w:rsidRDefault="00BF72DC" w:rsidP="00BF72DC">
      <w:pPr>
        <w:ind w:firstLine="708"/>
        <w:rPr>
          <w:rFonts w:ascii="Comic Sans MS" w:hAnsi="Comic Sans MS"/>
          <w:b/>
          <w:snapToGrid w:val="0"/>
        </w:rPr>
      </w:pPr>
      <w:r w:rsidRPr="008C4496">
        <w:rPr>
          <w:rFonts w:ascii="Comic Sans MS" w:hAnsi="Comic Sans MS"/>
          <w:b/>
          <w:snapToGrid w:val="0"/>
        </w:rPr>
        <w:t xml:space="preserve">Tema: </w:t>
      </w:r>
      <w:r>
        <w:rPr>
          <w:rFonts w:ascii="Comic Sans MS" w:hAnsi="Comic Sans MS"/>
          <w:b/>
          <w:snapToGrid w:val="0"/>
          <w:lang w:eastAsia="nb-NO"/>
        </w:rPr>
        <w:t>Medl</w:t>
      </w:r>
      <w:r w:rsidR="00826AD8">
        <w:rPr>
          <w:rFonts w:ascii="Comic Sans MS" w:hAnsi="Comic Sans MS"/>
          <w:b/>
          <w:snapToGrid w:val="0"/>
          <w:lang w:eastAsia="nb-NO"/>
        </w:rPr>
        <w:t>emsmøte med foredrag</w:t>
      </w:r>
      <w:r>
        <w:rPr>
          <w:rFonts w:ascii="Comic Sans MS" w:hAnsi="Comic Sans MS"/>
          <w:b/>
          <w:snapToGrid w:val="0"/>
          <w:lang w:eastAsia="nb-NO"/>
        </w:rPr>
        <w:t xml:space="preserve"> «</w:t>
      </w:r>
      <w:r w:rsidR="004412CA">
        <w:rPr>
          <w:rFonts w:ascii="Comic Sans MS" w:hAnsi="Comic Sans MS"/>
          <w:b/>
          <w:snapToGrid w:val="0"/>
          <w:lang w:eastAsia="nb-NO"/>
        </w:rPr>
        <w:t>Fakta om rypene</w:t>
      </w:r>
      <w:r>
        <w:rPr>
          <w:rFonts w:ascii="Comic Sans MS" w:hAnsi="Comic Sans MS"/>
          <w:b/>
          <w:snapToGrid w:val="0"/>
          <w:lang w:eastAsia="nb-NO"/>
        </w:rPr>
        <w:t>»</w:t>
      </w:r>
      <w:r w:rsidRPr="008C4496">
        <w:rPr>
          <w:rFonts w:ascii="Comic Sans MS" w:hAnsi="Comic Sans MS"/>
          <w:b/>
          <w:snapToGrid w:val="0"/>
          <w:lang w:eastAsia="nb-NO"/>
        </w:rPr>
        <w:t xml:space="preserve"> i RFK.</w:t>
      </w:r>
    </w:p>
    <w:p w:rsidR="00BF72DC" w:rsidRPr="00C92F3C" w:rsidRDefault="00BF72DC" w:rsidP="00BF72DC">
      <w:pPr>
        <w:ind w:firstLine="720"/>
        <w:rPr>
          <w:rFonts w:ascii="Comic Sans MS" w:hAnsi="Comic Sans MS"/>
          <w:snapToGrid w:val="0"/>
        </w:rPr>
      </w:pPr>
      <w:r w:rsidRPr="00C92F3C">
        <w:rPr>
          <w:rFonts w:ascii="Comic Sans MS" w:hAnsi="Comic Sans MS"/>
          <w:snapToGrid w:val="0"/>
        </w:rPr>
        <w:t>Arrangert: </w:t>
      </w:r>
      <w:r w:rsidRPr="00C92F3C">
        <w:rPr>
          <w:rFonts w:ascii="Comic Sans MS" w:hAnsi="Comic Sans MS"/>
          <w:snapToGrid w:val="0"/>
        </w:rPr>
        <w:tab/>
      </w:r>
      <w:r w:rsidRPr="00C92F3C">
        <w:rPr>
          <w:rFonts w:ascii="Comic Sans MS" w:hAnsi="Comic Sans MS"/>
          <w:snapToGrid w:val="0"/>
        </w:rPr>
        <w:tab/>
      </w:r>
      <w:r w:rsidRPr="00C92F3C">
        <w:rPr>
          <w:rFonts w:ascii="Comic Sans MS" w:hAnsi="Comic Sans MS"/>
          <w:snapToGrid w:val="0"/>
        </w:rPr>
        <w:tab/>
      </w:r>
      <w:r w:rsidR="004412CA">
        <w:rPr>
          <w:rFonts w:ascii="Comic Sans MS" w:hAnsi="Comic Sans MS"/>
          <w:snapToGrid w:val="0"/>
        </w:rPr>
        <w:t>2.4</w:t>
      </w:r>
      <w:r w:rsidRPr="00C92F3C">
        <w:rPr>
          <w:rFonts w:ascii="Comic Sans MS" w:hAnsi="Comic Sans MS"/>
          <w:snapToGrid w:val="0"/>
        </w:rPr>
        <w:t>. 2014</w:t>
      </w:r>
    </w:p>
    <w:p w:rsidR="00BF72DC" w:rsidRPr="00C92F3C" w:rsidRDefault="00BF72DC" w:rsidP="00BF72DC">
      <w:pPr>
        <w:ind w:firstLine="720"/>
        <w:rPr>
          <w:rFonts w:ascii="Comic Sans MS" w:hAnsi="Comic Sans MS"/>
          <w:snapToGrid w:val="0"/>
        </w:rPr>
      </w:pPr>
      <w:r w:rsidRPr="00C92F3C">
        <w:rPr>
          <w:rFonts w:ascii="Comic Sans MS" w:hAnsi="Comic Sans MS"/>
          <w:snapToGrid w:val="0"/>
        </w:rPr>
        <w:t>Sted:</w:t>
      </w:r>
      <w:r w:rsidRPr="00C92F3C">
        <w:rPr>
          <w:rFonts w:ascii="Comic Sans MS" w:hAnsi="Comic Sans MS"/>
          <w:snapToGrid w:val="0"/>
        </w:rPr>
        <w:tab/>
      </w:r>
      <w:r w:rsidRPr="00C92F3C">
        <w:rPr>
          <w:rFonts w:ascii="Comic Sans MS" w:hAnsi="Comic Sans MS"/>
          <w:snapToGrid w:val="0"/>
        </w:rPr>
        <w:tab/>
      </w:r>
      <w:r w:rsidRPr="00C92F3C">
        <w:rPr>
          <w:rFonts w:ascii="Comic Sans MS" w:hAnsi="Comic Sans MS"/>
          <w:snapToGrid w:val="0"/>
        </w:rPr>
        <w:tab/>
      </w:r>
      <w:r w:rsidRPr="00C92F3C">
        <w:rPr>
          <w:rFonts w:ascii="Comic Sans MS" w:hAnsi="Comic Sans MS"/>
          <w:snapToGrid w:val="0"/>
        </w:rPr>
        <w:tab/>
        <w:t>”</w:t>
      </w:r>
      <w:proofErr w:type="spellStart"/>
      <w:r w:rsidRPr="00C92F3C">
        <w:rPr>
          <w:rFonts w:ascii="Comic Sans MS" w:hAnsi="Comic Sans MS"/>
          <w:snapToGrid w:val="0"/>
        </w:rPr>
        <w:t>Løå</w:t>
      </w:r>
      <w:proofErr w:type="spellEnd"/>
      <w:r w:rsidRPr="00C92F3C">
        <w:rPr>
          <w:rFonts w:ascii="Comic Sans MS" w:hAnsi="Comic Sans MS"/>
          <w:snapToGrid w:val="0"/>
        </w:rPr>
        <w:t xml:space="preserve"> sjå Geir”                                </w:t>
      </w:r>
    </w:p>
    <w:p w:rsidR="00BF72DC" w:rsidRPr="00C92F3C" w:rsidRDefault="00BF72DC" w:rsidP="00BF72DC">
      <w:pPr>
        <w:ind w:left="2832" w:hanging="2112"/>
        <w:rPr>
          <w:rFonts w:ascii="Comic Sans MS" w:hAnsi="Comic Sans MS"/>
          <w:snapToGrid w:val="0"/>
          <w:lang w:eastAsia="nb-NO"/>
        </w:rPr>
      </w:pPr>
      <w:r w:rsidRPr="00C92F3C">
        <w:rPr>
          <w:rFonts w:ascii="Comic Sans MS" w:hAnsi="Comic Sans MS"/>
          <w:snapToGrid w:val="0"/>
        </w:rPr>
        <w:t>Forelesere: </w:t>
      </w:r>
      <w:r w:rsidRPr="00C92F3C">
        <w:rPr>
          <w:rFonts w:ascii="Comic Sans MS" w:hAnsi="Comic Sans MS"/>
          <w:snapToGrid w:val="0"/>
        </w:rPr>
        <w:tab/>
      </w:r>
      <w:r w:rsidRPr="00C92F3C">
        <w:rPr>
          <w:rFonts w:ascii="Comic Sans MS" w:hAnsi="Comic Sans MS"/>
          <w:snapToGrid w:val="0"/>
        </w:rPr>
        <w:tab/>
      </w:r>
      <w:r w:rsidR="00826AD8">
        <w:rPr>
          <w:rFonts w:ascii="Comic Sans MS" w:hAnsi="Comic Sans MS"/>
          <w:snapToGrid w:val="0"/>
        </w:rPr>
        <w:t xml:space="preserve">Rypeforsker </w:t>
      </w:r>
      <w:r w:rsidR="004412CA">
        <w:rPr>
          <w:rFonts w:ascii="Comic Sans MS" w:hAnsi="Comic Sans MS"/>
          <w:snapToGrid w:val="0"/>
          <w:lang w:eastAsia="nb-NO"/>
        </w:rPr>
        <w:t>Torfinn Jahren</w:t>
      </w:r>
    </w:p>
    <w:p w:rsidR="00BF72DC" w:rsidRPr="00C92F3C" w:rsidRDefault="00BF72DC" w:rsidP="00BF72DC">
      <w:pPr>
        <w:ind w:firstLine="720"/>
        <w:rPr>
          <w:rFonts w:ascii="Comic Sans MS" w:hAnsi="Comic Sans MS"/>
          <w:snapToGrid w:val="0"/>
        </w:rPr>
      </w:pPr>
      <w:r w:rsidRPr="00C92F3C">
        <w:rPr>
          <w:rFonts w:ascii="Comic Sans MS" w:hAnsi="Comic Sans MS"/>
          <w:snapToGrid w:val="0"/>
        </w:rPr>
        <w:t>Arrangørklubb: </w:t>
      </w:r>
      <w:r w:rsidRPr="00C92F3C">
        <w:rPr>
          <w:rFonts w:ascii="Comic Sans MS" w:hAnsi="Comic Sans MS"/>
          <w:snapToGrid w:val="0"/>
        </w:rPr>
        <w:tab/>
      </w:r>
      <w:r w:rsidRPr="00C92F3C">
        <w:rPr>
          <w:rFonts w:ascii="Comic Sans MS" w:hAnsi="Comic Sans MS"/>
          <w:snapToGrid w:val="0"/>
        </w:rPr>
        <w:tab/>
        <w:t xml:space="preserve">RFK                                      </w:t>
      </w:r>
    </w:p>
    <w:p w:rsidR="00BF72DC" w:rsidRPr="00C92F3C" w:rsidRDefault="00BF72DC" w:rsidP="00BF72DC">
      <w:pPr>
        <w:ind w:firstLine="720"/>
        <w:rPr>
          <w:rFonts w:ascii="Comic Sans MS" w:hAnsi="Comic Sans MS"/>
          <w:snapToGrid w:val="0"/>
        </w:rPr>
      </w:pPr>
      <w:r w:rsidRPr="00C92F3C">
        <w:rPr>
          <w:rFonts w:ascii="Comic Sans MS" w:hAnsi="Comic Sans MS"/>
          <w:snapToGrid w:val="0"/>
        </w:rPr>
        <w:t>Antall deltagende personer: </w:t>
      </w:r>
      <w:r w:rsidRPr="00C92F3C">
        <w:rPr>
          <w:rFonts w:ascii="Comic Sans MS" w:hAnsi="Comic Sans MS"/>
          <w:snapToGrid w:val="0"/>
        </w:rPr>
        <w:tab/>
      </w:r>
      <w:r w:rsidR="004412CA">
        <w:rPr>
          <w:rFonts w:ascii="Comic Sans MS" w:hAnsi="Comic Sans MS"/>
          <w:snapToGrid w:val="0"/>
        </w:rPr>
        <w:t>5</w:t>
      </w:r>
      <w:r w:rsidRPr="00C92F3C">
        <w:rPr>
          <w:rFonts w:ascii="Comic Sans MS" w:hAnsi="Comic Sans MS"/>
          <w:snapToGrid w:val="0"/>
        </w:rPr>
        <w:t>0</w:t>
      </w:r>
    </w:p>
    <w:p w:rsidR="00BF72DC" w:rsidRPr="00820F03" w:rsidRDefault="00BF72DC" w:rsidP="00BF72DC">
      <w:pPr>
        <w:autoSpaceDE w:val="0"/>
        <w:autoSpaceDN w:val="0"/>
        <w:adjustRightInd w:val="0"/>
        <w:spacing w:line="240" w:lineRule="atLeast"/>
        <w:ind w:left="708"/>
        <w:rPr>
          <w:rFonts w:ascii="Comic Sans MS" w:hAnsi="Comic Sans MS"/>
          <w:b/>
          <w:snapToGrid w:val="0"/>
          <w:lang w:eastAsia="nb-NO"/>
        </w:rPr>
      </w:pPr>
    </w:p>
    <w:p w:rsidR="004B7A27" w:rsidRPr="00820F03" w:rsidRDefault="004B7A27" w:rsidP="004B7A27">
      <w:pPr>
        <w:autoSpaceDE w:val="0"/>
        <w:autoSpaceDN w:val="0"/>
        <w:adjustRightInd w:val="0"/>
        <w:spacing w:line="240" w:lineRule="atLeast"/>
        <w:rPr>
          <w:rFonts w:ascii="Comic Sans MS" w:hAnsi="Comic Sans MS"/>
          <w:b/>
          <w:snapToGrid w:val="0"/>
          <w:color w:val="808080" w:themeColor="background1" w:themeShade="80"/>
          <w:lang w:eastAsia="nb-NO"/>
        </w:rPr>
      </w:pPr>
    </w:p>
    <w:p w:rsidR="004B7A27" w:rsidRPr="008C4496" w:rsidRDefault="00403766" w:rsidP="004B7A27">
      <w:pPr>
        <w:ind w:firstLine="708"/>
        <w:rPr>
          <w:rFonts w:ascii="Comic Sans MS" w:hAnsi="Comic Sans MS"/>
          <w:b/>
          <w:snapToGrid w:val="0"/>
        </w:rPr>
      </w:pPr>
      <w:r w:rsidRPr="008C4496">
        <w:rPr>
          <w:rFonts w:ascii="Comic Sans MS" w:hAnsi="Comic Sans MS"/>
          <w:b/>
          <w:snapToGrid w:val="0"/>
        </w:rPr>
        <w:t xml:space="preserve">Tema: </w:t>
      </w:r>
      <w:r w:rsidR="00C92F3C">
        <w:rPr>
          <w:rFonts w:ascii="Comic Sans MS" w:hAnsi="Comic Sans MS"/>
          <w:b/>
          <w:snapToGrid w:val="0"/>
          <w:lang w:eastAsia="nb-NO"/>
        </w:rPr>
        <w:t>Medlemsmøte med kåseri «Et gladere hundeliv»</w:t>
      </w:r>
      <w:r w:rsidR="00322DD6" w:rsidRPr="008C4496">
        <w:rPr>
          <w:rFonts w:ascii="Comic Sans MS" w:hAnsi="Comic Sans MS"/>
          <w:b/>
          <w:snapToGrid w:val="0"/>
          <w:lang w:eastAsia="nb-NO"/>
        </w:rPr>
        <w:t xml:space="preserve"> i RFK.</w:t>
      </w:r>
    </w:p>
    <w:p w:rsidR="004B7A27" w:rsidRPr="00C92F3C" w:rsidRDefault="004B7A27" w:rsidP="004B7A27">
      <w:pPr>
        <w:ind w:firstLine="720"/>
        <w:rPr>
          <w:rFonts w:ascii="Comic Sans MS" w:hAnsi="Comic Sans MS"/>
          <w:snapToGrid w:val="0"/>
        </w:rPr>
      </w:pPr>
      <w:r w:rsidRPr="00C92F3C">
        <w:rPr>
          <w:rFonts w:ascii="Comic Sans MS" w:hAnsi="Comic Sans MS"/>
          <w:snapToGrid w:val="0"/>
        </w:rPr>
        <w:t>Arrangert: </w:t>
      </w:r>
      <w:r w:rsidRPr="00C92F3C">
        <w:rPr>
          <w:rFonts w:ascii="Comic Sans MS" w:hAnsi="Comic Sans MS"/>
          <w:snapToGrid w:val="0"/>
        </w:rPr>
        <w:tab/>
      </w:r>
      <w:r w:rsidRPr="00C92F3C">
        <w:rPr>
          <w:rFonts w:ascii="Comic Sans MS" w:hAnsi="Comic Sans MS"/>
          <w:snapToGrid w:val="0"/>
        </w:rPr>
        <w:tab/>
      </w:r>
      <w:r w:rsidRPr="00C92F3C">
        <w:rPr>
          <w:rFonts w:ascii="Comic Sans MS" w:hAnsi="Comic Sans MS"/>
          <w:snapToGrid w:val="0"/>
        </w:rPr>
        <w:tab/>
      </w:r>
      <w:r w:rsidR="00C92F3C" w:rsidRPr="00C92F3C">
        <w:rPr>
          <w:rFonts w:ascii="Comic Sans MS" w:hAnsi="Comic Sans MS"/>
          <w:snapToGrid w:val="0"/>
        </w:rPr>
        <w:t>18.11</w:t>
      </w:r>
      <w:r w:rsidR="008C4496" w:rsidRPr="00C92F3C">
        <w:rPr>
          <w:rFonts w:ascii="Comic Sans MS" w:hAnsi="Comic Sans MS"/>
          <w:snapToGrid w:val="0"/>
        </w:rPr>
        <w:t>.</w:t>
      </w:r>
      <w:r w:rsidR="00C92F3C" w:rsidRPr="00C92F3C">
        <w:rPr>
          <w:rFonts w:ascii="Comic Sans MS" w:hAnsi="Comic Sans MS"/>
          <w:snapToGrid w:val="0"/>
        </w:rPr>
        <w:t xml:space="preserve"> 2014</w:t>
      </w:r>
    </w:p>
    <w:p w:rsidR="004B7A27" w:rsidRPr="00C92F3C" w:rsidRDefault="003E468B" w:rsidP="004B7A27">
      <w:pPr>
        <w:ind w:firstLine="720"/>
        <w:rPr>
          <w:rFonts w:ascii="Comic Sans MS" w:hAnsi="Comic Sans MS"/>
          <w:snapToGrid w:val="0"/>
        </w:rPr>
      </w:pPr>
      <w:r w:rsidRPr="00C92F3C">
        <w:rPr>
          <w:rFonts w:ascii="Comic Sans MS" w:hAnsi="Comic Sans MS"/>
          <w:snapToGrid w:val="0"/>
        </w:rPr>
        <w:t>St</w:t>
      </w:r>
      <w:r w:rsidR="004B7A27" w:rsidRPr="00C92F3C">
        <w:rPr>
          <w:rFonts w:ascii="Comic Sans MS" w:hAnsi="Comic Sans MS"/>
          <w:snapToGrid w:val="0"/>
        </w:rPr>
        <w:t>ed:</w:t>
      </w:r>
      <w:r w:rsidR="004B7A27" w:rsidRPr="00C92F3C">
        <w:rPr>
          <w:rFonts w:ascii="Comic Sans MS" w:hAnsi="Comic Sans MS"/>
          <w:snapToGrid w:val="0"/>
        </w:rPr>
        <w:tab/>
      </w:r>
      <w:r w:rsidR="004B7A27" w:rsidRPr="00C92F3C">
        <w:rPr>
          <w:rFonts w:ascii="Comic Sans MS" w:hAnsi="Comic Sans MS"/>
          <w:snapToGrid w:val="0"/>
        </w:rPr>
        <w:tab/>
      </w:r>
      <w:r w:rsidR="004B7A27" w:rsidRPr="00C92F3C">
        <w:rPr>
          <w:rFonts w:ascii="Comic Sans MS" w:hAnsi="Comic Sans MS"/>
          <w:snapToGrid w:val="0"/>
        </w:rPr>
        <w:tab/>
      </w:r>
      <w:r w:rsidR="004B7A27" w:rsidRPr="00C92F3C">
        <w:rPr>
          <w:rFonts w:ascii="Comic Sans MS" w:hAnsi="Comic Sans MS"/>
          <w:snapToGrid w:val="0"/>
        </w:rPr>
        <w:tab/>
      </w:r>
      <w:r w:rsidR="00322DD6" w:rsidRPr="00C92F3C">
        <w:rPr>
          <w:rFonts w:ascii="Comic Sans MS" w:hAnsi="Comic Sans MS"/>
          <w:snapToGrid w:val="0"/>
        </w:rPr>
        <w:t>”</w:t>
      </w:r>
      <w:proofErr w:type="spellStart"/>
      <w:r w:rsidR="00322DD6" w:rsidRPr="00C92F3C">
        <w:rPr>
          <w:rFonts w:ascii="Comic Sans MS" w:hAnsi="Comic Sans MS"/>
          <w:snapToGrid w:val="0"/>
        </w:rPr>
        <w:t>Løå</w:t>
      </w:r>
      <w:proofErr w:type="spellEnd"/>
      <w:r w:rsidR="00322DD6" w:rsidRPr="00C92F3C">
        <w:rPr>
          <w:rFonts w:ascii="Comic Sans MS" w:hAnsi="Comic Sans MS"/>
          <w:snapToGrid w:val="0"/>
        </w:rPr>
        <w:t xml:space="preserve"> sjå Geir”</w:t>
      </w:r>
      <w:r w:rsidR="004B7A27" w:rsidRPr="00C92F3C">
        <w:rPr>
          <w:rFonts w:ascii="Comic Sans MS" w:hAnsi="Comic Sans MS"/>
          <w:snapToGrid w:val="0"/>
        </w:rPr>
        <w:t xml:space="preserve">                                </w:t>
      </w:r>
    </w:p>
    <w:p w:rsidR="00322DD6" w:rsidRPr="00C92F3C" w:rsidRDefault="00322DD6" w:rsidP="00322DD6">
      <w:pPr>
        <w:ind w:left="2832" w:hanging="2112"/>
        <w:rPr>
          <w:rFonts w:ascii="Comic Sans MS" w:hAnsi="Comic Sans MS"/>
          <w:snapToGrid w:val="0"/>
          <w:lang w:eastAsia="nb-NO"/>
        </w:rPr>
      </w:pPr>
      <w:r w:rsidRPr="00C92F3C">
        <w:rPr>
          <w:rFonts w:ascii="Comic Sans MS" w:hAnsi="Comic Sans MS"/>
          <w:snapToGrid w:val="0"/>
        </w:rPr>
        <w:t>Forelesere: </w:t>
      </w:r>
      <w:r w:rsidRPr="00C92F3C">
        <w:rPr>
          <w:rFonts w:ascii="Comic Sans MS" w:hAnsi="Comic Sans MS"/>
          <w:snapToGrid w:val="0"/>
        </w:rPr>
        <w:tab/>
      </w:r>
      <w:r w:rsidRPr="00C92F3C">
        <w:rPr>
          <w:rFonts w:ascii="Comic Sans MS" w:hAnsi="Comic Sans MS"/>
          <w:snapToGrid w:val="0"/>
        </w:rPr>
        <w:tab/>
      </w:r>
      <w:r w:rsidR="00C92F3C" w:rsidRPr="00C92F3C">
        <w:rPr>
          <w:rFonts w:ascii="Comic Sans MS" w:hAnsi="Comic Sans MS"/>
          <w:snapToGrid w:val="0"/>
          <w:lang w:eastAsia="nb-NO"/>
        </w:rPr>
        <w:t>Kåre Lotsberg</w:t>
      </w:r>
    </w:p>
    <w:p w:rsidR="004B7A27" w:rsidRPr="00C92F3C" w:rsidRDefault="004B7A27" w:rsidP="004B7A27">
      <w:pPr>
        <w:ind w:firstLine="720"/>
        <w:rPr>
          <w:rFonts w:ascii="Comic Sans MS" w:hAnsi="Comic Sans MS"/>
          <w:snapToGrid w:val="0"/>
        </w:rPr>
      </w:pPr>
      <w:r w:rsidRPr="00C92F3C">
        <w:rPr>
          <w:rFonts w:ascii="Comic Sans MS" w:hAnsi="Comic Sans MS"/>
          <w:snapToGrid w:val="0"/>
        </w:rPr>
        <w:t>Arrangørklubb: </w:t>
      </w:r>
      <w:r w:rsidRPr="00C92F3C">
        <w:rPr>
          <w:rFonts w:ascii="Comic Sans MS" w:hAnsi="Comic Sans MS"/>
          <w:snapToGrid w:val="0"/>
        </w:rPr>
        <w:tab/>
      </w:r>
      <w:r w:rsidRPr="00C92F3C">
        <w:rPr>
          <w:rFonts w:ascii="Comic Sans MS" w:hAnsi="Comic Sans MS"/>
          <w:snapToGrid w:val="0"/>
        </w:rPr>
        <w:tab/>
        <w:t xml:space="preserve">RFK                                      </w:t>
      </w:r>
    </w:p>
    <w:p w:rsidR="00322DD6" w:rsidRPr="00C92F3C" w:rsidRDefault="004B7A27" w:rsidP="00A0742D">
      <w:pPr>
        <w:ind w:firstLine="720"/>
        <w:rPr>
          <w:rFonts w:ascii="Comic Sans MS" w:hAnsi="Comic Sans MS"/>
          <w:snapToGrid w:val="0"/>
        </w:rPr>
      </w:pPr>
      <w:r w:rsidRPr="00C92F3C">
        <w:rPr>
          <w:rFonts w:ascii="Comic Sans MS" w:hAnsi="Comic Sans MS"/>
          <w:snapToGrid w:val="0"/>
        </w:rPr>
        <w:t>Antall deltagende personer: </w:t>
      </w:r>
      <w:r w:rsidRPr="00C92F3C">
        <w:rPr>
          <w:rFonts w:ascii="Comic Sans MS" w:hAnsi="Comic Sans MS"/>
          <w:snapToGrid w:val="0"/>
        </w:rPr>
        <w:tab/>
      </w:r>
      <w:r w:rsidR="00C92F3C" w:rsidRPr="00C92F3C">
        <w:rPr>
          <w:rFonts w:ascii="Comic Sans MS" w:hAnsi="Comic Sans MS"/>
          <w:snapToGrid w:val="0"/>
        </w:rPr>
        <w:t>40</w:t>
      </w:r>
    </w:p>
    <w:p w:rsidR="00322DD6" w:rsidRPr="00820F03" w:rsidRDefault="00322DD6" w:rsidP="004B7A27">
      <w:pPr>
        <w:autoSpaceDE w:val="0"/>
        <w:autoSpaceDN w:val="0"/>
        <w:adjustRightInd w:val="0"/>
        <w:spacing w:line="240" w:lineRule="atLeast"/>
        <w:rPr>
          <w:rFonts w:ascii="Comic Sans MS" w:hAnsi="Comic Sans MS"/>
          <w:b/>
          <w:snapToGrid w:val="0"/>
          <w:lang w:eastAsia="nb-NO"/>
        </w:rPr>
      </w:pPr>
    </w:p>
    <w:p w:rsidR="00322DD6" w:rsidRPr="00820F03" w:rsidRDefault="00322DD6" w:rsidP="004B7A27">
      <w:pPr>
        <w:autoSpaceDE w:val="0"/>
        <w:autoSpaceDN w:val="0"/>
        <w:adjustRightInd w:val="0"/>
        <w:spacing w:line="240" w:lineRule="atLeast"/>
        <w:rPr>
          <w:rFonts w:ascii="Comic Sans MS" w:hAnsi="Comic Sans MS"/>
          <w:b/>
          <w:snapToGrid w:val="0"/>
          <w:lang w:eastAsia="nb-NO"/>
        </w:rPr>
      </w:pPr>
    </w:p>
    <w:p w:rsidR="001B5CBD" w:rsidRPr="00820F03" w:rsidRDefault="001B5CBD" w:rsidP="001B5CBD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40" w:lineRule="atLeast"/>
        <w:ind w:left="0" w:firstLine="0"/>
        <w:rPr>
          <w:rFonts w:ascii="Comic Sans MS" w:hAnsi="Comic Sans MS"/>
          <w:b/>
          <w:snapToGrid w:val="0"/>
          <w:lang w:eastAsia="nb-NO"/>
        </w:rPr>
      </w:pPr>
      <w:r w:rsidRPr="00820F03">
        <w:rPr>
          <w:rFonts w:ascii="Comic Sans MS" w:hAnsi="Comic Sans MS"/>
          <w:b/>
          <w:snapToGrid w:val="0"/>
          <w:lang w:eastAsia="nb-NO"/>
        </w:rPr>
        <w:t>KOMITÉ ARBEID</w:t>
      </w:r>
    </w:p>
    <w:p w:rsidR="00465FB0" w:rsidRDefault="00465FB0" w:rsidP="008C27A5">
      <w:pPr>
        <w:rPr>
          <w:rFonts w:ascii="Comic Sans MS" w:hAnsi="Comic Sans MS"/>
          <w:snapToGrid w:val="0"/>
          <w:color w:val="808080" w:themeColor="background1" w:themeShade="80"/>
        </w:rPr>
      </w:pPr>
    </w:p>
    <w:p w:rsidR="004A1038" w:rsidRDefault="004A1038" w:rsidP="000C23BD">
      <w:pPr>
        <w:ind w:firstLine="709"/>
        <w:rPr>
          <w:rFonts w:ascii="Comic Sans MS" w:hAnsi="Comic Sans MS"/>
          <w:b/>
          <w:bCs/>
          <w:snapToGrid w:val="0"/>
        </w:rPr>
      </w:pPr>
      <w:r>
        <w:rPr>
          <w:rFonts w:ascii="Comic Sans MS" w:hAnsi="Comic Sans MS"/>
          <w:b/>
          <w:bCs/>
          <w:snapToGrid w:val="0"/>
        </w:rPr>
        <w:t>Terrengkomité Lavland</w:t>
      </w:r>
    </w:p>
    <w:p w:rsidR="00D02295" w:rsidRDefault="00D02295" w:rsidP="00D02295">
      <w:pPr>
        <w:pStyle w:val="Overskrift5"/>
        <w:numPr>
          <w:ilvl w:val="4"/>
          <w:numId w:val="19"/>
        </w:numPr>
        <w:suppressAutoHyphens/>
        <w:ind w:left="2124" w:hanging="1428"/>
        <w:rPr>
          <w:rFonts w:ascii="Comic Sans MS" w:hAnsi="Comic Sans MS"/>
          <w:color w:val="000000"/>
          <w:sz w:val="20"/>
          <w:lang w:val="it-IT"/>
        </w:rPr>
      </w:pPr>
      <w:r>
        <w:rPr>
          <w:rFonts w:ascii="Comic Sans MS" w:hAnsi="Comic Sans MS"/>
          <w:color w:val="000000"/>
          <w:sz w:val="20"/>
          <w:lang w:val="it-IT"/>
        </w:rPr>
        <w:t xml:space="preserve">Deltagere: </w:t>
      </w:r>
      <w:r>
        <w:rPr>
          <w:rFonts w:ascii="Comic Sans MS" w:hAnsi="Comic Sans MS"/>
          <w:color w:val="000000"/>
          <w:sz w:val="20"/>
          <w:lang w:val="it-IT"/>
        </w:rPr>
        <w:tab/>
        <w:t xml:space="preserve">JanArve Wersland, Eriling Mong, Thomas Nyberg, Arvid Wessel, </w:t>
      </w:r>
    </w:p>
    <w:p w:rsidR="00D02295" w:rsidRDefault="00D02295" w:rsidP="00D02295">
      <w:pPr>
        <w:pStyle w:val="Overskrift5"/>
        <w:numPr>
          <w:ilvl w:val="4"/>
          <w:numId w:val="19"/>
        </w:numPr>
        <w:suppressAutoHyphens/>
        <w:ind w:left="3540" w:hanging="2820"/>
        <w:rPr>
          <w:rFonts w:ascii="Comic Sans MS" w:hAnsi="Comic Sans MS"/>
          <w:color w:val="000000"/>
          <w:sz w:val="20"/>
          <w:lang w:val="it-IT"/>
        </w:rPr>
      </w:pPr>
    </w:p>
    <w:p w:rsidR="00D02295" w:rsidRDefault="00D02295" w:rsidP="00D02295">
      <w:pPr>
        <w:ind w:firstLine="696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Antall møter: 3+ utsetting av fasaner og foring</w:t>
      </w:r>
    </w:p>
    <w:p w:rsidR="00D02295" w:rsidRDefault="00D02295" w:rsidP="00D02295">
      <w:pPr>
        <w:ind w:firstLine="696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Oppgaver / Aktiviteter:</w:t>
      </w:r>
    </w:p>
    <w:p w:rsidR="00D02295" w:rsidRDefault="00D02295" w:rsidP="00D02295">
      <w:pPr>
        <w:pStyle w:val="Listeavsnitt1"/>
        <w:numPr>
          <w:ilvl w:val="0"/>
          <w:numId w:val="2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Utvide / sikre tilstrekkelig terreng for gjennomføring av Forusprøven / Forus Open</w:t>
      </w:r>
    </w:p>
    <w:p w:rsidR="00D02295" w:rsidRDefault="00D02295" w:rsidP="00D02295">
      <w:pPr>
        <w:numPr>
          <w:ilvl w:val="1"/>
          <w:numId w:val="20"/>
        </w:numPr>
        <w:suppressAutoHyphens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Nytt terreng </w:t>
      </w:r>
      <w:proofErr w:type="gramStart"/>
      <w:r>
        <w:rPr>
          <w:rFonts w:ascii="Comic Sans MS" w:hAnsi="Comic Sans MS"/>
          <w:color w:val="000000"/>
        </w:rPr>
        <w:t>på  Kolnes</w:t>
      </w:r>
      <w:proofErr w:type="gramEnd"/>
      <w:r>
        <w:rPr>
          <w:rFonts w:ascii="Comic Sans MS" w:hAnsi="Comic Sans MS"/>
          <w:color w:val="000000"/>
        </w:rPr>
        <w:t xml:space="preserve"> . Positiv respons fra grunneiere.</w:t>
      </w:r>
    </w:p>
    <w:p w:rsidR="00D02295" w:rsidRDefault="00D02295" w:rsidP="00D02295">
      <w:pPr>
        <w:numPr>
          <w:ilvl w:val="1"/>
          <w:numId w:val="20"/>
        </w:numPr>
        <w:suppressAutoHyphens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Nytt område på </w:t>
      </w:r>
      <w:proofErr w:type="spellStart"/>
      <w:r>
        <w:rPr>
          <w:rFonts w:ascii="Comic Sans MS" w:hAnsi="Comic Sans MS"/>
          <w:color w:val="000000"/>
        </w:rPr>
        <w:t>Heigre</w:t>
      </w:r>
      <w:proofErr w:type="spellEnd"/>
      <w:r>
        <w:rPr>
          <w:rFonts w:ascii="Comic Sans MS" w:hAnsi="Comic Sans MS"/>
          <w:color w:val="000000"/>
        </w:rPr>
        <w:t xml:space="preserve"> er under vurdering. Grunneiere skal besøkes,</w:t>
      </w:r>
    </w:p>
    <w:p w:rsidR="00D02295" w:rsidRDefault="00D02295" w:rsidP="00D02295">
      <w:pPr>
        <w:numPr>
          <w:ilvl w:val="1"/>
          <w:numId w:val="20"/>
        </w:numPr>
        <w:suppressAutoHyphens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Etablerte terreng er gjennomgått og evaluert. </w:t>
      </w:r>
    </w:p>
    <w:p w:rsidR="00D02295" w:rsidRDefault="00D02295" w:rsidP="00D02295">
      <w:pPr>
        <w:numPr>
          <w:ilvl w:val="1"/>
          <w:numId w:val="20"/>
        </w:numPr>
        <w:suppressAutoHyphens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Terrengene på Randaberg, Tasta og Stokka er tatt ut pga. mye grønnsakproduksjon i områdene.</w:t>
      </w:r>
    </w:p>
    <w:p w:rsidR="00D02295" w:rsidRDefault="00D02295" w:rsidP="00D02295">
      <w:pPr>
        <w:numPr>
          <w:ilvl w:val="0"/>
          <w:numId w:val="20"/>
        </w:numPr>
        <w:tabs>
          <w:tab w:val="left" w:pos="1418"/>
        </w:tabs>
        <w:suppressAutoHyphens/>
        <w:ind w:left="1418" w:hanging="425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Utsetting av fasaner</w:t>
      </w:r>
    </w:p>
    <w:p w:rsidR="00D02295" w:rsidRDefault="00D02295" w:rsidP="00D02295">
      <w:pPr>
        <w:numPr>
          <w:ilvl w:val="1"/>
          <w:numId w:val="20"/>
        </w:numPr>
        <w:suppressAutoHyphens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>Fasaner ( 300stk</w:t>
      </w:r>
      <w:proofErr w:type="gramEnd"/>
      <w:r>
        <w:rPr>
          <w:rFonts w:ascii="Comic Sans MS" w:hAnsi="Comic Sans MS"/>
          <w:color w:val="000000"/>
        </w:rPr>
        <w:t xml:space="preserve"> ) ble satt ut i alle terreng vi bruker nå. </w:t>
      </w:r>
    </w:p>
    <w:p w:rsidR="00D02295" w:rsidRDefault="00D02295" w:rsidP="00D02295">
      <w:pPr>
        <w:numPr>
          <w:ilvl w:val="1"/>
          <w:numId w:val="20"/>
        </w:numPr>
        <w:suppressAutoHyphens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Grundig gjennomgang av det nye terrenget på Kolnes før prøven.</w:t>
      </w:r>
    </w:p>
    <w:p w:rsidR="00D02295" w:rsidRDefault="00D02295" w:rsidP="00D02295">
      <w:pPr>
        <w:numPr>
          <w:ilvl w:val="1"/>
          <w:numId w:val="20"/>
        </w:numPr>
        <w:suppressAutoHyphens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Foringsstasjoner satt ut i forkant av utsetning av fugl. Korn kjøpt fra lokal bonde og Stangeland Mølle.</w:t>
      </w:r>
    </w:p>
    <w:p w:rsidR="00D02295" w:rsidRDefault="00D02295" w:rsidP="00D02295">
      <w:pPr>
        <w:numPr>
          <w:ilvl w:val="1"/>
          <w:numId w:val="20"/>
        </w:numPr>
        <w:suppressAutoHyphens/>
        <w:rPr>
          <w:color w:val="000000"/>
        </w:rPr>
      </w:pPr>
      <w:r>
        <w:rPr>
          <w:rFonts w:ascii="Comic Sans MS" w:hAnsi="Comic Sans MS"/>
          <w:color w:val="000000"/>
        </w:rPr>
        <w:t>Observert mye fugl i terrengene 1 uke før prøven</w:t>
      </w:r>
    </w:p>
    <w:p w:rsidR="00D76675" w:rsidRPr="00820F03" w:rsidRDefault="00D76675" w:rsidP="008C27A5">
      <w:pPr>
        <w:rPr>
          <w:rFonts w:ascii="Comic Sans MS" w:hAnsi="Comic Sans MS"/>
          <w:snapToGrid w:val="0"/>
        </w:rPr>
      </w:pPr>
    </w:p>
    <w:p w:rsidR="003E57A5" w:rsidRPr="00180AC5" w:rsidRDefault="003E57A5" w:rsidP="003E57A5">
      <w:pPr>
        <w:ind w:firstLine="720"/>
        <w:rPr>
          <w:rFonts w:ascii="Comic Sans MS" w:hAnsi="Comic Sans MS"/>
          <w:b/>
          <w:bCs/>
          <w:snapToGrid w:val="0"/>
          <w:color w:val="000000" w:themeColor="text1"/>
        </w:rPr>
      </w:pPr>
      <w:r w:rsidRPr="00180AC5">
        <w:rPr>
          <w:rFonts w:ascii="Comic Sans MS" w:hAnsi="Comic Sans MS"/>
          <w:b/>
          <w:bCs/>
          <w:snapToGrid w:val="0"/>
          <w:color w:val="000000" w:themeColor="text1"/>
        </w:rPr>
        <w:t>Terrengkomité Høyfjell</w:t>
      </w:r>
    </w:p>
    <w:p w:rsidR="003E57A5" w:rsidRPr="005A767E" w:rsidRDefault="003E57A5" w:rsidP="003E57A5">
      <w:pPr>
        <w:pStyle w:val="Overskrift5"/>
        <w:ind w:left="3540" w:hanging="2820"/>
        <w:rPr>
          <w:rFonts w:ascii="Comic Sans MS" w:hAnsi="Comic Sans MS"/>
          <w:color w:val="auto"/>
          <w:sz w:val="20"/>
        </w:rPr>
      </w:pPr>
      <w:r w:rsidRPr="005A767E">
        <w:rPr>
          <w:rFonts w:ascii="Comic Sans MS" w:hAnsi="Comic Sans MS"/>
          <w:color w:val="auto"/>
          <w:sz w:val="20"/>
        </w:rPr>
        <w:t xml:space="preserve">Deltagere: </w:t>
      </w:r>
      <w:r w:rsidRPr="005A767E">
        <w:rPr>
          <w:rFonts w:ascii="Comic Sans MS" w:hAnsi="Comic Sans MS"/>
          <w:color w:val="auto"/>
          <w:sz w:val="20"/>
        </w:rPr>
        <w:tab/>
      </w:r>
      <w:r w:rsidRPr="005A767E">
        <w:rPr>
          <w:rFonts w:ascii="Comic Sans MS" w:hAnsi="Comic Sans MS"/>
          <w:b/>
          <w:color w:val="auto"/>
          <w:sz w:val="20"/>
        </w:rPr>
        <w:t>Ole Aamodt</w:t>
      </w:r>
      <w:r w:rsidRPr="005A767E">
        <w:rPr>
          <w:rFonts w:ascii="Comic Sans MS" w:hAnsi="Comic Sans MS"/>
          <w:color w:val="auto"/>
          <w:sz w:val="20"/>
        </w:rPr>
        <w:t>,</w:t>
      </w:r>
      <w:r>
        <w:rPr>
          <w:rFonts w:ascii="Comic Sans MS" w:hAnsi="Comic Sans MS"/>
          <w:color w:val="auto"/>
          <w:sz w:val="20"/>
        </w:rPr>
        <w:t xml:space="preserve"> Lene Osberg,</w:t>
      </w:r>
      <w:r w:rsidRPr="005A767E">
        <w:rPr>
          <w:rFonts w:ascii="Comic Sans MS" w:hAnsi="Comic Sans MS"/>
          <w:color w:val="auto"/>
          <w:sz w:val="20"/>
        </w:rPr>
        <w:t xml:space="preserve"> Toralf Ekr</w:t>
      </w:r>
      <w:r>
        <w:rPr>
          <w:rFonts w:ascii="Comic Sans MS" w:hAnsi="Comic Sans MS"/>
          <w:color w:val="auto"/>
          <w:sz w:val="20"/>
        </w:rPr>
        <w:t>h</w:t>
      </w:r>
      <w:r w:rsidRPr="005A767E">
        <w:rPr>
          <w:rFonts w:ascii="Comic Sans MS" w:hAnsi="Comic Sans MS"/>
          <w:color w:val="auto"/>
          <w:sz w:val="20"/>
        </w:rPr>
        <w:t>e</w:t>
      </w:r>
      <w:r>
        <w:rPr>
          <w:rFonts w:ascii="Comic Sans MS" w:hAnsi="Comic Sans MS"/>
          <w:color w:val="auto"/>
          <w:sz w:val="20"/>
        </w:rPr>
        <w:t>i</w:t>
      </w:r>
      <w:r w:rsidRPr="005A767E">
        <w:rPr>
          <w:rFonts w:ascii="Comic Sans MS" w:hAnsi="Comic Sans MS"/>
          <w:color w:val="auto"/>
          <w:sz w:val="20"/>
        </w:rPr>
        <w:t>m og Simen Fugelli</w:t>
      </w:r>
    </w:p>
    <w:p w:rsidR="003E57A5" w:rsidRPr="005A767E" w:rsidRDefault="003E57A5" w:rsidP="003E57A5">
      <w:pPr>
        <w:ind w:firstLine="720"/>
        <w:rPr>
          <w:rFonts w:ascii="Comic Sans MS" w:hAnsi="Comic Sans MS"/>
          <w:snapToGrid w:val="0"/>
        </w:rPr>
      </w:pPr>
      <w:r w:rsidRPr="005A767E">
        <w:rPr>
          <w:rFonts w:ascii="Comic Sans MS" w:hAnsi="Comic Sans MS"/>
          <w:snapToGrid w:val="0"/>
        </w:rPr>
        <w:t xml:space="preserve">Antall møter: </w:t>
      </w:r>
      <w:r w:rsidRPr="005A767E">
        <w:rPr>
          <w:rFonts w:ascii="Comic Sans MS" w:hAnsi="Comic Sans MS"/>
          <w:snapToGrid w:val="0"/>
        </w:rPr>
        <w:tab/>
      </w:r>
      <w:r w:rsidRPr="005A767E">
        <w:rPr>
          <w:rFonts w:ascii="Comic Sans MS" w:hAnsi="Comic Sans MS"/>
          <w:snapToGrid w:val="0"/>
        </w:rPr>
        <w:tab/>
      </w:r>
      <w:r w:rsidRPr="005A767E">
        <w:rPr>
          <w:rFonts w:ascii="Comic Sans MS" w:hAnsi="Comic Sans MS"/>
          <w:snapToGrid w:val="0"/>
        </w:rPr>
        <w:tab/>
      </w:r>
      <w:r>
        <w:rPr>
          <w:rFonts w:ascii="Comic Sans MS" w:hAnsi="Comic Sans MS"/>
          <w:snapToGrid w:val="0"/>
        </w:rPr>
        <w:t>3 møter. 1 møte med komiteen for Sirdal Høst.</w:t>
      </w:r>
      <w:r w:rsidRPr="005A767E">
        <w:rPr>
          <w:rFonts w:ascii="Comic Sans MS" w:hAnsi="Comic Sans MS"/>
          <w:snapToGrid w:val="0"/>
        </w:rPr>
        <w:tab/>
      </w:r>
      <w:r w:rsidRPr="005A767E">
        <w:rPr>
          <w:rFonts w:ascii="Comic Sans MS" w:hAnsi="Comic Sans MS"/>
          <w:snapToGrid w:val="0"/>
        </w:rPr>
        <w:tab/>
      </w:r>
      <w:r w:rsidRPr="005A767E">
        <w:rPr>
          <w:rFonts w:ascii="Arial" w:hAnsi="Arial"/>
        </w:rPr>
        <w:t xml:space="preserve">                    </w:t>
      </w:r>
    </w:p>
    <w:p w:rsidR="003E57A5" w:rsidRDefault="003E57A5" w:rsidP="003E57A5">
      <w:pPr>
        <w:ind w:left="3540" w:hanging="2820"/>
        <w:rPr>
          <w:rFonts w:ascii="Comic Sans MS" w:hAnsi="Comic Sans MS"/>
          <w:snapToGrid w:val="0"/>
        </w:rPr>
      </w:pPr>
      <w:r w:rsidRPr="005A767E">
        <w:rPr>
          <w:rFonts w:ascii="Comic Sans MS" w:hAnsi="Comic Sans MS"/>
          <w:snapToGrid w:val="0"/>
        </w:rPr>
        <w:t>Oppgaver / Aktiviteter:</w:t>
      </w:r>
      <w:r w:rsidRPr="005A767E">
        <w:rPr>
          <w:rFonts w:ascii="Comic Sans MS" w:hAnsi="Comic Sans MS"/>
          <w:snapToGrid w:val="0"/>
        </w:rPr>
        <w:tab/>
      </w:r>
      <w:r>
        <w:rPr>
          <w:rFonts w:ascii="Comic Sans MS" w:hAnsi="Comic Sans MS"/>
          <w:snapToGrid w:val="0"/>
        </w:rPr>
        <w:t xml:space="preserve">Forhandlet/hatt møte og informasjonsutveksling med </w:t>
      </w:r>
      <w:proofErr w:type="spellStart"/>
      <w:r>
        <w:rPr>
          <w:rFonts w:ascii="Comic Sans MS" w:hAnsi="Comic Sans MS"/>
          <w:snapToGrid w:val="0"/>
        </w:rPr>
        <w:t>statskog</w:t>
      </w:r>
      <w:proofErr w:type="spellEnd"/>
      <w:r>
        <w:rPr>
          <w:rFonts w:ascii="Comic Sans MS" w:hAnsi="Comic Sans MS"/>
          <w:snapToGrid w:val="0"/>
        </w:rPr>
        <w:t xml:space="preserve"> om innhold, forståelse og fornyelse av avtaler om bruk av </w:t>
      </w:r>
      <w:proofErr w:type="spellStart"/>
      <w:r>
        <w:rPr>
          <w:rFonts w:ascii="Comic Sans MS" w:hAnsi="Comic Sans MS"/>
          <w:snapToGrid w:val="0"/>
        </w:rPr>
        <w:t>Statsskogs</w:t>
      </w:r>
      <w:proofErr w:type="spellEnd"/>
      <w:r>
        <w:rPr>
          <w:rFonts w:ascii="Comic Sans MS" w:hAnsi="Comic Sans MS"/>
          <w:snapToGrid w:val="0"/>
        </w:rPr>
        <w:t xml:space="preserve"> </w:t>
      </w:r>
      <w:proofErr w:type="spellStart"/>
      <w:r>
        <w:rPr>
          <w:rFonts w:ascii="Comic Sans MS" w:hAnsi="Comic Sans MS"/>
          <w:snapToGrid w:val="0"/>
        </w:rPr>
        <w:t>terrenger</w:t>
      </w:r>
      <w:proofErr w:type="spellEnd"/>
      <w:r>
        <w:rPr>
          <w:rFonts w:ascii="Comic Sans MS" w:hAnsi="Comic Sans MS"/>
          <w:snapToGrid w:val="0"/>
        </w:rPr>
        <w:t xml:space="preserve"> til trening og jaktprøver. Sørget for vedlikehold og oppgjør for bruk av private prøveterreng. </w:t>
      </w:r>
    </w:p>
    <w:p w:rsidR="003E57A5" w:rsidRDefault="003E57A5" w:rsidP="003E57A5">
      <w:pPr>
        <w:ind w:left="3540" w:hanging="2820"/>
        <w:rPr>
          <w:rFonts w:ascii="Comic Sans MS" w:hAnsi="Comic Sans MS"/>
          <w:snapToGrid w:val="0"/>
        </w:rPr>
      </w:pPr>
      <w:r>
        <w:rPr>
          <w:rFonts w:ascii="Comic Sans MS" w:hAnsi="Comic Sans MS"/>
          <w:snapToGrid w:val="0"/>
        </w:rPr>
        <w:tab/>
        <w:t xml:space="preserve">Møtt sauenæringen og drøftet tidspunkt for bruk av </w:t>
      </w:r>
      <w:proofErr w:type="spellStart"/>
      <w:r>
        <w:rPr>
          <w:rFonts w:ascii="Comic Sans MS" w:hAnsi="Comic Sans MS"/>
          <w:snapToGrid w:val="0"/>
        </w:rPr>
        <w:t>terrenger</w:t>
      </w:r>
      <w:proofErr w:type="spellEnd"/>
      <w:r>
        <w:rPr>
          <w:rFonts w:ascii="Comic Sans MS" w:hAnsi="Comic Sans MS"/>
          <w:snapToGrid w:val="0"/>
        </w:rPr>
        <w:t>.</w:t>
      </w:r>
    </w:p>
    <w:p w:rsidR="003E57A5" w:rsidRDefault="003E57A5" w:rsidP="003E57A5">
      <w:pPr>
        <w:ind w:left="3540"/>
        <w:rPr>
          <w:rFonts w:ascii="Comic Sans MS" w:hAnsi="Comic Sans MS"/>
          <w:snapToGrid w:val="0"/>
        </w:rPr>
      </w:pPr>
      <w:r>
        <w:rPr>
          <w:rFonts w:ascii="Comic Sans MS" w:hAnsi="Comic Sans MS"/>
          <w:snapToGrid w:val="0"/>
        </w:rPr>
        <w:t>Avsluttet bruken av Brokke-området til Sirdal Høst i samråd med prøvekomiteen.</w:t>
      </w:r>
    </w:p>
    <w:p w:rsidR="003037F9" w:rsidRPr="00005AD5" w:rsidRDefault="003E57A5" w:rsidP="00005AD5">
      <w:pPr>
        <w:ind w:left="3540"/>
        <w:rPr>
          <w:rFonts w:ascii="Comic Sans MS" w:hAnsi="Comic Sans MS"/>
          <w:snapToGrid w:val="0"/>
        </w:rPr>
      </w:pPr>
      <w:r w:rsidRPr="005A767E">
        <w:rPr>
          <w:rFonts w:ascii="Comic Sans MS" w:hAnsi="Comic Sans MS"/>
          <w:snapToGrid w:val="0"/>
        </w:rPr>
        <w:t>S</w:t>
      </w:r>
      <w:r>
        <w:rPr>
          <w:rFonts w:ascii="Comic Sans MS" w:hAnsi="Comic Sans MS"/>
          <w:snapToGrid w:val="0"/>
        </w:rPr>
        <w:t xml:space="preserve">ørget for </w:t>
      </w:r>
      <w:r w:rsidRPr="005A767E">
        <w:rPr>
          <w:rFonts w:ascii="Comic Sans MS" w:hAnsi="Comic Sans MS"/>
          <w:snapToGrid w:val="0"/>
        </w:rPr>
        <w:t xml:space="preserve">høyfjellsterreng til trening, 2 vinterprøver og en høstprøve. </w:t>
      </w:r>
    </w:p>
    <w:p w:rsidR="003037F9" w:rsidRPr="003037F9" w:rsidRDefault="003037F9" w:rsidP="00651B66">
      <w:pPr>
        <w:pStyle w:val="Overskrift5"/>
        <w:ind w:left="3540" w:hanging="2820"/>
        <w:rPr>
          <w:rFonts w:ascii="Comic Sans MS" w:hAnsi="Comic Sans MS"/>
          <w:color w:val="auto"/>
          <w:sz w:val="20"/>
        </w:rPr>
      </w:pPr>
    </w:p>
    <w:p w:rsidR="00C6104A" w:rsidRPr="00C6104A" w:rsidRDefault="00C6104A" w:rsidP="00005AD5">
      <w:pPr>
        <w:pStyle w:val="Overskrift5"/>
        <w:rPr>
          <w:rFonts w:ascii="Comic Sans MS" w:hAnsi="Comic Sans MS"/>
          <w:b/>
          <w:color w:val="auto"/>
          <w:sz w:val="20"/>
        </w:rPr>
      </w:pPr>
      <w:r w:rsidRPr="00C6104A">
        <w:rPr>
          <w:rFonts w:ascii="Comic Sans MS" w:hAnsi="Comic Sans MS"/>
          <w:b/>
          <w:color w:val="auto"/>
          <w:sz w:val="20"/>
        </w:rPr>
        <w:t>Lokalt Dommerutvalg</w:t>
      </w:r>
    </w:p>
    <w:p w:rsidR="003037F9" w:rsidRPr="008D5A1C" w:rsidRDefault="00436F1F" w:rsidP="003037F9">
      <w:pPr>
        <w:pStyle w:val="Overskrift5"/>
        <w:ind w:left="3540" w:hanging="2820"/>
        <w:rPr>
          <w:rFonts w:ascii="Comic Sans MS" w:hAnsi="Comic Sans MS"/>
          <w:color w:val="000000" w:themeColor="text1"/>
          <w:sz w:val="20"/>
        </w:rPr>
      </w:pPr>
      <w:r w:rsidRPr="008D5A1C">
        <w:rPr>
          <w:rFonts w:ascii="Comic Sans MS" w:hAnsi="Comic Sans MS"/>
          <w:color w:val="000000" w:themeColor="text1"/>
          <w:sz w:val="20"/>
        </w:rPr>
        <w:t xml:space="preserve">Deltagere: </w:t>
      </w:r>
      <w:r w:rsidR="00236F57" w:rsidRPr="008D5A1C">
        <w:rPr>
          <w:rFonts w:ascii="Comic Sans MS" w:hAnsi="Comic Sans MS"/>
          <w:color w:val="000000" w:themeColor="text1"/>
          <w:sz w:val="20"/>
        </w:rPr>
        <w:tab/>
      </w:r>
      <w:r w:rsidR="003037F9" w:rsidRPr="008D5A1C">
        <w:rPr>
          <w:rFonts w:ascii="Comic Sans MS" w:hAnsi="Comic Sans MS"/>
          <w:color w:val="000000" w:themeColor="text1"/>
          <w:sz w:val="20"/>
        </w:rPr>
        <w:t>Lokalt dommerutvalg har i 201</w:t>
      </w:r>
      <w:r w:rsidR="003770AA" w:rsidRPr="008D5A1C">
        <w:rPr>
          <w:rFonts w:ascii="Comic Sans MS" w:hAnsi="Comic Sans MS"/>
          <w:color w:val="000000" w:themeColor="text1"/>
          <w:sz w:val="20"/>
        </w:rPr>
        <w:t>4</w:t>
      </w:r>
      <w:r w:rsidR="003037F9" w:rsidRPr="008D5A1C">
        <w:rPr>
          <w:rFonts w:ascii="Comic Sans MS" w:hAnsi="Comic Sans MS"/>
          <w:color w:val="000000" w:themeColor="text1"/>
          <w:sz w:val="20"/>
        </w:rPr>
        <w:t xml:space="preserve"> bestått av Per Sandanger, Svein Arild Holmen og Mette Møllerop. Sistnevnte som </w:t>
      </w:r>
      <w:r w:rsidR="003037F9" w:rsidRPr="008D5A1C">
        <w:rPr>
          <w:rFonts w:ascii="Comic Sans MS" w:hAnsi="Comic Sans MS"/>
          <w:color w:val="000000" w:themeColor="text1"/>
          <w:sz w:val="20"/>
        </w:rPr>
        <w:lastRenderedPageBreak/>
        <w:t xml:space="preserve">leder. </w:t>
      </w:r>
    </w:p>
    <w:p w:rsidR="00651B66" w:rsidRPr="008D5A1C" w:rsidRDefault="00651B66" w:rsidP="00651B66">
      <w:pPr>
        <w:tabs>
          <w:tab w:val="left" w:pos="5922"/>
        </w:tabs>
        <w:ind w:firstLine="720"/>
        <w:rPr>
          <w:rFonts w:ascii="Comic Sans MS" w:hAnsi="Comic Sans MS"/>
          <w:snapToGrid w:val="0"/>
          <w:color w:val="000000" w:themeColor="text1"/>
        </w:rPr>
      </w:pPr>
      <w:r w:rsidRPr="008D5A1C">
        <w:rPr>
          <w:rFonts w:ascii="Comic Sans MS" w:hAnsi="Comic Sans MS"/>
          <w:snapToGrid w:val="0"/>
          <w:color w:val="000000" w:themeColor="text1"/>
        </w:rPr>
        <w:tab/>
      </w:r>
    </w:p>
    <w:p w:rsidR="00C6104A" w:rsidRPr="008D5A1C" w:rsidRDefault="00436F1F" w:rsidP="008D5A1C">
      <w:pPr>
        <w:pStyle w:val="Ingenmellomrom"/>
        <w:ind w:left="3540" w:hanging="2832"/>
        <w:rPr>
          <w:rFonts w:ascii="Comic Sans MS" w:eastAsia="Times New Roman" w:hAnsi="Comic Sans MS" w:cs="Times New Roman"/>
          <w:snapToGrid w:val="0"/>
          <w:color w:val="000000" w:themeColor="text1"/>
          <w:sz w:val="20"/>
          <w:szCs w:val="20"/>
          <w:lang w:eastAsia="nb-NO"/>
        </w:rPr>
      </w:pPr>
      <w:r w:rsidRPr="008D5A1C">
        <w:rPr>
          <w:rFonts w:ascii="Comic Sans MS" w:eastAsia="Times New Roman" w:hAnsi="Comic Sans MS" w:cs="Times New Roman"/>
          <w:snapToGrid w:val="0"/>
          <w:color w:val="000000" w:themeColor="text1"/>
          <w:sz w:val="20"/>
          <w:szCs w:val="20"/>
          <w:lang w:eastAsia="nb-NO"/>
        </w:rPr>
        <w:t xml:space="preserve">Antall møter: </w:t>
      </w:r>
      <w:r w:rsidR="00C6104A" w:rsidRPr="008D5A1C">
        <w:rPr>
          <w:rFonts w:ascii="Comic Sans MS" w:eastAsia="Times New Roman" w:hAnsi="Comic Sans MS" w:cs="Times New Roman"/>
          <w:snapToGrid w:val="0"/>
          <w:color w:val="000000" w:themeColor="text1"/>
          <w:sz w:val="20"/>
          <w:szCs w:val="20"/>
          <w:lang w:eastAsia="nb-NO"/>
        </w:rPr>
        <w:tab/>
      </w:r>
      <w:r w:rsidR="003770AA" w:rsidRPr="008D5A1C">
        <w:rPr>
          <w:rFonts w:ascii="Comic Sans MS" w:eastAsia="Times New Roman" w:hAnsi="Comic Sans MS" w:cs="Times New Roman"/>
          <w:snapToGrid w:val="0"/>
          <w:color w:val="000000" w:themeColor="text1"/>
          <w:sz w:val="20"/>
          <w:szCs w:val="20"/>
          <w:lang w:eastAsia="nb-NO"/>
        </w:rPr>
        <w:t xml:space="preserve">To </w:t>
      </w:r>
      <w:r w:rsidR="00C6104A" w:rsidRPr="008D5A1C">
        <w:rPr>
          <w:rFonts w:ascii="Comic Sans MS" w:eastAsia="Times New Roman" w:hAnsi="Comic Sans MS" w:cs="Times New Roman"/>
          <w:snapToGrid w:val="0"/>
          <w:color w:val="000000" w:themeColor="text1"/>
          <w:sz w:val="20"/>
          <w:szCs w:val="20"/>
          <w:lang w:eastAsia="nb-NO"/>
        </w:rPr>
        <w:t>LD-samling</w:t>
      </w:r>
      <w:r w:rsidR="003770AA" w:rsidRPr="008D5A1C">
        <w:rPr>
          <w:rFonts w:ascii="Comic Sans MS" w:eastAsia="Times New Roman" w:hAnsi="Comic Sans MS" w:cs="Times New Roman"/>
          <w:snapToGrid w:val="0"/>
          <w:color w:val="000000" w:themeColor="text1"/>
          <w:sz w:val="20"/>
          <w:szCs w:val="20"/>
          <w:lang w:eastAsia="nb-NO"/>
        </w:rPr>
        <w:t>er</w:t>
      </w:r>
      <w:r w:rsidR="00C6104A" w:rsidRPr="008D5A1C">
        <w:rPr>
          <w:rFonts w:ascii="Comic Sans MS" w:eastAsia="Times New Roman" w:hAnsi="Comic Sans MS" w:cs="Times New Roman"/>
          <w:snapToGrid w:val="0"/>
          <w:color w:val="000000" w:themeColor="text1"/>
          <w:sz w:val="20"/>
          <w:szCs w:val="20"/>
          <w:lang w:eastAsia="nb-NO"/>
        </w:rPr>
        <w:t xml:space="preserve"> i forbindelse med</w:t>
      </w:r>
      <w:r w:rsidR="003770AA" w:rsidRPr="008D5A1C">
        <w:rPr>
          <w:rFonts w:ascii="Comic Sans MS" w:eastAsia="Times New Roman" w:hAnsi="Comic Sans MS" w:cs="Times New Roman"/>
          <w:snapToGrid w:val="0"/>
          <w:color w:val="000000" w:themeColor="text1"/>
          <w:sz w:val="20"/>
          <w:szCs w:val="20"/>
          <w:lang w:eastAsia="nb-NO"/>
        </w:rPr>
        <w:t xml:space="preserve"> problemstillinger sentral dommerkonferanse, samt oppsummering av resultatet av denne. </w:t>
      </w:r>
      <w:r w:rsidR="008D5A1C" w:rsidRPr="008D5A1C">
        <w:rPr>
          <w:rFonts w:ascii="Comic Sans MS" w:eastAsia="Times New Roman" w:hAnsi="Comic Sans MS" w:cs="Times New Roman"/>
          <w:snapToGrid w:val="0"/>
          <w:color w:val="000000" w:themeColor="text1"/>
          <w:sz w:val="20"/>
          <w:szCs w:val="20"/>
          <w:lang w:eastAsia="nb-NO"/>
        </w:rPr>
        <w:t>Tre</w:t>
      </w:r>
      <w:r w:rsidR="003770AA" w:rsidRPr="008D5A1C">
        <w:rPr>
          <w:rFonts w:ascii="Comic Sans MS" w:eastAsia="Times New Roman" w:hAnsi="Comic Sans MS" w:cs="Times New Roman"/>
          <w:snapToGrid w:val="0"/>
          <w:color w:val="000000" w:themeColor="text1"/>
          <w:sz w:val="20"/>
          <w:szCs w:val="20"/>
          <w:lang w:eastAsia="nb-NO"/>
        </w:rPr>
        <w:t xml:space="preserve"> dommere deltok på den første</w:t>
      </w:r>
      <w:r w:rsidR="008D5A1C" w:rsidRPr="008D5A1C">
        <w:rPr>
          <w:rFonts w:ascii="Comic Sans MS" w:eastAsia="Times New Roman" w:hAnsi="Comic Sans MS" w:cs="Times New Roman"/>
          <w:snapToGrid w:val="0"/>
          <w:color w:val="000000" w:themeColor="text1"/>
          <w:sz w:val="20"/>
          <w:szCs w:val="20"/>
          <w:lang w:eastAsia="nb-NO"/>
        </w:rPr>
        <w:t xml:space="preserve">, 8.1.2014. Samme antall på den andre. </w:t>
      </w:r>
      <w:r w:rsidR="00C6104A" w:rsidRPr="008D5A1C">
        <w:rPr>
          <w:rFonts w:ascii="Comic Sans MS" w:eastAsia="Times New Roman" w:hAnsi="Comic Sans MS" w:cs="Times New Roman"/>
          <w:snapToGrid w:val="0"/>
          <w:color w:val="000000" w:themeColor="text1"/>
          <w:sz w:val="20"/>
          <w:szCs w:val="20"/>
          <w:lang w:eastAsia="nb-NO"/>
        </w:rPr>
        <w:t xml:space="preserve"> </w:t>
      </w:r>
    </w:p>
    <w:p w:rsidR="00C6104A" w:rsidRPr="008D5A1C" w:rsidRDefault="00C6104A" w:rsidP="00C6104A">
      <w:pPr>
        <w:pStyle w:val="Ingenmellomrom"/>
        <w:ind w:left="3540"/>
        <w:rPr>
          <w:rFonts w:ascii="Comic Sans MS" w:eastAsia="Times New Roman" w:hAnsi="Comic Sans MS" w:cs="Times New Roman"/>
          <w:snapToGrid w:val="0"/>
          <w:color w:val="000000" w:themeColor="text1"/>
          <w:sz w:val="20"/>
          <w:szCs w:val="20"/>
          <w:lang w:eastAsia="nb-NO"/>
        </w:rPr>
      </w:pPr>
      <w:r w:rsidRPr="008D5A1C">
        <w:rPr>
          <w:rFonts w:ascii="Comic Sans MS" w:eastAsia="Times New Roman" w:hAnsi="Comic Sans MS" w:cs="Times New Roman"/>
          <w:snapToGrid w:val="0"/>
          <w:color w:val="000000" w:themeColor="text1"/>
          <w:sz w:val="20"/>
          <w:szCs w:val="20"/>
          <w:lang w:eastAsia="nb-NO"/>
        </w:rPr>
        <w:t>Mette Møllerop deltok på sentral dommersamling 2</w:t>
      </w:r>
      <w:r w:rsidR="008D5A1C" w:rsidRPr="008D5A1C">
        <w:rPr>
          <w:rFonts w:ascii="Comic Sans MS" w:eastAsia="Times New Roman" w:hAnsi="Comic Sans MS" w:cs="Times New Roman"/>
          <w:snapToGrid w:val="0"/>
          <w:color w:val="000000" w:themeColor="text1"/>
          <w:sz w:val="20"/>
          <w:szCs w:val="20"/>
          <w:lang w:eastAsia="nb-NO"/>
        </w:rPr>
        <w:t>3</w:t>
      </w:r>
      <w:r w:rsidRPr="008D5A1C">
        <w:rPr>
          <w:rFonts w:ascii="Comic Sans MS" w:eastAsia="Times New Roman" w:hAnsi="Comic Sans MS" w:cs="Times New Roman"/>
          <w:snapToGrid w:val="0"/>
          <w:color w:val="000000" w:themeColor="text1"/>
          <w:sz w:val="20"/>
          <w:szCs w:val="20"/>
          <w:lang w:eastAsia="nb-NO"/>
        </w:rPr>
        <w:t>.-2</w:t>
      </w:r>
      <w:r w:rsidR="008D5A1C" w:rsidRPr="008D5A1C">
        <w:rPr>
          <w:rFonts w:ascii="Comic Sans MS" w:eastAsia="Times New Roman" w:hAnsi="Comic Sans MS" w:cs="Times New Roman"/>
          <w:snapToGrid w:val="0"/>
          <w:color w:val="000000" w:themeColor="text1"/>
          <w:sz w:val="20"/>
          <w:szCs w:val="20"/>
          <w:lang w:eastAsia="nb-NO"/>
        </w:rPr>
        <w:t>4</w:t>
      </w:r>
      <w:r w:rsidRPr="008D5A1C">
        <w:rPr>
          <w:rFonts w:ascii="Comic Sans MS" w:eastAsia="Times New Roman" w:hAnsi="Comic Sans MS" w:cs="Times New Roman"/>
          <w:snapToGrid w:val="0"/>
          <w:color w:val="000000" w:themeColor="text1"/>
          <w:sz w:val="20"/>
          <w:szCs w:val="20"/>
          <w:lang w:eastAsia="nb-NO"/>
        </w:rPr>
        <w:t>.01. 2013.</w:t>
      </w:r>
    </w:p>
    <w:p w:rsidR="00C6104A" w:rsidRPr="008D5A1C" w:rsidRDefault="008D5A1C" w:rsidP="00C6104A">
      <w:pPr>
        <w:pStyle w:val="Ingenmellomrom"/>
        <w:ind w:left="3540"/>
        <w:rPr>
          <w:rFonts w:ascii="Comic Sans MS" w:eastAsia="Times New Roman" w:hAnsi="Comic Sans MS" w:cs="Times New Roman"/>
          <w:snapToGrid w:val="0"/>
          <w:color w:val="000000" w:themeColor="text1"/>
          <w:sz w:val="20"/>
          <w:szCs w:val="20"/>
          <w:lang w:eastAsia="nb-NO"/>
        </w:rPr>
      </w:pPr>
      <w:r w:rsidRPr="008D5A1C">
        <w:rPr>
          <w:rFonts w:ascii="Comic Sans MS" w:eastAsia="Times New Roman" w:hAnsi="Comic Sans MS" w:cs="Times New Roman"/>
          <w:snapToGrid w:val="0"/>
          <w:color w:val="000000" w:themeColor="text1"/>
          <w:sz w:val="20"/>
          <w:szCs w:val="20"/>
          <w:lang w:eastAsia="nb-NO"/>
        </w:rPr>
        <w:t>M</w:t>
      </w:r>
      <w:r w:rsidR="00C6104A" w:rsidRPr="008D5A1C">
        <w:rPr>
          <w:rFonts w:ascii="Comic Sans MS" w:eastAsia="Times New Roman" w:hAnsi="Comic Sans MS" w:cs="Times New Roman"/>
          <w:snapToGrid w:val="0"/>
          <w:color w:val="000000" w:themeColor="text1"/>
          <w:sz w:val="20"/>
          <w:szCs w:val="20"/>
          <w:lang w:eastAsia="nb-NO"/>
        </w:rPr>
        <w:t xml:space="preserve">ette Møllerop deltok på henholdsvis autorisasjonsprøven </w:t>
      </w:r>
      <w:proofErr w:type="spellStart"/>
      <w:r w:rsidR="00C6104A" w:rsidRPr="008D5A1C">
        <w:rPr>
          <w:rFonts w:ascii="Comic Sans MS" w:eastAsia="Times New Roman" w:hAnsi="Comic Sans MS" w:cs="Times New Roman"/>
          <w:snapToGrid w:val="0"/>
          <w:color w:val="000000" w:themeColor="text1"/>
          <w:sz w:val="20"/>
          <w:szCs w:val="20"/>
          <w:lang w:eastAsia="nb-NO"/>
        </w:rPr>
        <w:t>Kongsvold</w:t>
      </w:r>
      <w:proofErr w:type="spellEnd"/>
      <w:r w:rsidR="00C6104A" w:rsidRPr="008D5A1C">
        <w:rPr>
          <w:rFonts w:ascii="Comic Sans MS" w:eastAsia="Times New Roman" w:hAnsi="Comic Sans MS" w:cs="Times New Roman"/>
          <w:snapToGrid w:val="0"/>
          <w:color w:val="000000" w:themeColor="text1"/>
          <w:sz w:val="20"/>
          <w:szCs w:val="20"/>
          <w:lang w:eastAsia="nb-NO"/>
        </w:rPr>
        <w:t xml:space="preserve"> II og </w:t>
      </w:r>
      <w:proofErr w:type="spellStart"/>
      <w:r w:rsidR="00C6104A" w:rsidRPr="008D5A1C">
        <w:rPr>
          <w:rFonts w:ascii="Comic Sans MS" w:eastAsia="Times New Roman" w:hAnsi="Comic Sans MS" w:cs="Times New Roman"/>
          <w:snapToGrid w:val="0"/>
          <w:color w:val="000000" w:themeColor="text1"/>
          <w:sz w:val="20"/>
          <w:szCs w:val="20"/>
          <w:lang w:eastAsia="nb-NO"/>
        </w:rPr>
        <w:t>Kongsvold</w:t>
      </w:r>
      <w:proofErr w:type="spellEnd"/>
      <w:r w:rsidR="00C6104A" w:rsidRPr="008D5A1C">
        <w:rPr>
          <w:rFonts w:ascii="Comic Sans MS" w:eastAsia="Times New Roman" w:hAnsi="Comic Sans MS" w:cs="Times New Roman"/>
          <w:snapToGrid w:val="0"/>
          <w:color w:val="000000" w:themeColor="text1"/>
          <w:sz w:val="20"/>
          <w:szCs w:val="20"/>
          <w:lang w:eastAsia="nb-NO"/>
        </w:rPr>
        <w:t xml:space="preserve"> I </w:t>
      </w:r>
      <w:proofErr w:type="spellStart"/>
      <w:r w:rsidR="00C6104A" w:rsidRPr="008D5A1C">
        <w:rPr>
          <w:rFonts w:ascii="Comic Sans MS" w:eastAsia="Times New Roman" w:hAnsi="Comic Sans MS" w:cs="Times New Roman"/>
          <w:snapToGrid w:val="0"/>
          <w:color w:val="000000" w:themeColor="text1"/>
          <w:sz w:val="20"/>
          <w:szCs w:val="20"/>
          <w:lang w:eastAsia="nb-NO"/>
        </w:rPr>
        <w:t>i</w:t>
      </w:r>
      <w:proofErr w:type="spellEnd"/>
      <w:r w:rsidR="00C6104A" w:rsidRPr="008D5A1C">
        <w:rPr>
          <w:rFonts w:ascii="Comic Sans MS" w:eastAsia="Times New Roman" w:hAnsi="Comic Sans MS" w:cs="Times New Roman"/>
          <w:snapToGrid w:val="0"/>
          <w:color w:val="000000" w:themeColor="text1"/>
          <w:sz w:val="20"/>
          <w:szCs w:val="20"/>
          <w:lang w:eastAsia="nb-NO"/>
        </w:rPr>
        <w:t xml:space="preserve"> 201</w:t>
      </w:r>
      <w:r w:rsidRPr="008D5A1C">
        <w:rPr>
          <w:rFonts w:ascii="Comic Sans MS" w:eastAsia="Times New Roman" w:hAnsi="Comic Sans MS" w:cs="Times New Roman"/>
          <w:snapToGrid w:val="0"/>
          <w:color w:val="000000" w:themeColor="text1"/>
          <w:sz w:val="20"/>
          <w:szCs w:val="20"/>
          <w:lang w:eastAsia="nb-NO"/>
        </w:rPr>
        <w:t>4</w:t>
      </w:r>
      <w:r w:rsidR="00C6104A" w:rsidRPr="008D5A1C">
        <w:rPr>
          <w:rFonts w:ascii="Comic Sans MS" w:eastAsia="Times New Roman" w:hAnsi="Comic Sans MS" w:cs="Times New Roman"/>
          <w:snapToGrid w:val="0"/>
          <w:color w:val="000000" w:themeColor="text1"/>
          <w:sz w:val="20"/>
          <w:szCs w:val="20"/>
          <w:lang w:eastAsia="nb-NO"/>
        </w:rPr>
        <w:t xml:space="preserve">. </w:t>
      </w:r>
    </w:p>
    <w:p w:rsidR="00C6104A" w:rsidRPr="004F1F38" w:rsidRDefault="00C6104A" w:rsidP="00C6104A">
      <w:pPr>
        <w:ind w:left="3540"/>
        <w:rPr>
          <w:rFonts w:ascii="Comic Sans MS" w:hAnsi="Comic Sans MS"/>
          <w:snapToGrid w:val="0"/>
          <w:color w:val="808080" w:themeColor="background1" w:themeShade="80"/>
          <w:lang w:eastAsia="nb-NO"/>
        </w:rPr>
      </w:pPr>
    </w:p>
    <w:p w:rsidR="00436F1F" w:rsidRPr="004F1F38" w:rsidRDefault="00436F1F" w:rsidP="00436F1F">
      <w:pPr>
        <w:ind w:firstLine="720"/>
        <w:rPr>
          <w:color w:val="808080" w:themeColor="background1" w:themeShade="80"/>
        </w:rPr>
      </w:pPr>
    </w:p>
    <w:p w:rsidR="00C6104A" w:rsidRPr="000E697C" w:rsidRDefault="00436F1F" w:rsidP="00C6104A">
      <w:pPr>
        <w:ind w:left="3540" w:hanging="2820"/>
        <w:rPr>
          <w:rFonts w:ascii="Comic Sans MS" w:hAnsi="Comic Sans MS"/>
          <w:color w:val="000000" w:themeColor="text1"/>
          <w:lang w:eastAsia="nb-NO"/>
        </w:rPr>
      </w:pPr>
      <w:r w:rsidRPr="000A661A">
        <w:rPr>
          <w:rFonts w:ascii="Comic Sans MS" w:hAnsi="Comic Sans MS"/>
          <w:snapToGrid w:val="0"/>
        </w:rPr>
        <w:t>Oppgaver / Aktiviteter:</w:t>
      </w:r>
      <w:r w:rsidR="00236F57" w:rsidRPr="004F1F38">
        <w:rPr>
          <w:rFonts w:ascii="Comic Sans MS" w:hAnsi="Comic Sans MS"/>
          <w:snapToGrid w:val="0"/>
          <w:color w:val="808080" w:themeColor="background1" w:themeShade="80"/>
        </w:rPr>
        <w:tab/>
      </w:r>
      <w:r w:rsidR="00C6104A" w:rsidRPr="000E697C">
        <w:rPr>
          <w:rFonts w:ascii="Comic Sans MS" w:hAnsi="Comic Sans MS"/>
          <w:color w:val="000000" w:themeColor="text1"/>
          <w:lang w:eastAsia="nb-NO"/>
        </w:rPr>
        <w:t xml:space="preserve">LD har for tida tre dommerkandidater under opplæring. </w:t>
      </w:r>
      <w:r w:rsidR="000E697C" w:rsidRPr="000E697C">
        <w:rPr>
          <w:rFonts w:ascii="Comic Sans MS" w:hAnsi="Comic Sans MS"/>
          <w:color w:val="000000" w:themeColor="text1"/>
          <w:lang w:eastAsia="nb-NO"/>
        </w:rPr>
        <w:t xml:space="preserve">To deltok på </w:t>
      </w:r>
      <w:proofErr w:type="spellStart"/>
      <w:r w:rsidR="000E697C" w:rsidRPr="000E697C">
        <w:rPr>
          <w:rFonts w:ascii="Comic Sans MS" w:hAnsi="Comic Sans MS"/>
          <w:color w:val="000000" w:themeColor="text1"/>
          <w:lang w:eastAsia="nb-NO"/>
        </w:rPr>
        <w:t>K</w:t>
      </w:r>
      <w:r w:rsidR="00C6104A" w:rsidRPr="000E697C">
        <w:rPr>
          <w:rFonts w:ascii="Comic Sans MS" w:hAnsi="Comic Sans MS"/>
          <w:color w:val="000000" w:themeColor="text1"/>
          <w:lang w:eastAsia="nb-NO"/>
        </w:rPr>
        <w:t>ongsvold</w:t>
      </w:r>
      <w:proofErr w:type="spellEnd"/>
      <w:r w:rsidR="00C6104A" w:rsidRPr="000E697C">
        <w:rPr>
          <w:rFonts w:ascii="Comic Sans MS" w:hAnsi="Comic Sans MS"/>
          <w:color w:val="000000" w:themeColor="text1"/>
          <w:lang w:eastAsia="nb-NO"/>
        </w:rPr>
        <w:t xml:space="preserve"> I og best</w:t>
      </w:r>
      <w:r w:rsidR="000E697C" w:rsidRPr="000E697C">
        <w:rPr>
          <w:rFonts w:ascii="Comic Sans MS" w:hAnsi="Comic Sans MS"/>
          <w:color w:val="000000" w:themeColor="text1"/>
          <w:lang w:eastAsia="nb-NO"/>
        </w:rPr>
        <w:t xml:space="preserve">o. Alle tre skal </w:t>
      </w:r>
      <w:r w:rsidR="00C6104A" w:rsidRPr="000E697C">
        <w:rPr>
          <w:rFonts w:ascii="Comic Sans MS" w:hAnsi="Comic Sans MS"/>
          <w:color w:val="000000" w:themeColor="text1"/>
          <w:lang w:eastAsia="nb-NO"/>
        </w:rPr>
        <w:t xml:space="preserve">gjennomføre autorisasjonsprøven, </w:t>
      </w:r>
      <w:proofErr w:type="spellStart"/>
      <w:r w:rsidR="00C6104A" w:rsidRPr="000E697C">
        <w:rPr>
          <w:rFonts w:ascii="Comic Sans MS" w:hAnsi="Comic Sans MS"/>
          <w:color w:val="000000" w:themeColor="text1"/>
          <w:lang w:eastAsia="nb-NO"/>
        </w:rPr>
        <w:t>Kongsvold</w:t>
      </w:r>
      <w:proofErr w:type="spellEnd"/>
      <w:r w:rsidR="00C6104A" w:rsidRPr="000E697C">
        <w:rPr>
          <w:rFonts w:ascii="Comic Sans MS" w:hAnsi="Comic Sans MS"/>
          <w:color w:val="000000" w:themeColor="text1"/>
          <w:lang w:eastAsia="nb-NO"/>
        </w:rPr>
        <w:t xml:space="preserve"> II i år. </w:t>
      </w:r>
    </w:p>
    <w:p w:rsidR="000E697C" w:rsidRPr="000E697C" w:rsidRDefault="000E697C" w:rsidP="00C6104A">
      <w:pPr>
        <w:ind w:left="3540"/>
        <w:rPr>
          <w:rFonts w:ascii="Comic Sans MS" w:hAnsi="Comic Sans MS"/>
          <w:color w:val="000000" w:themeColor="text1"/>
          <w:lang w:eastAsia="nb-NO"/>
        </w:rPr>
      </w:pPr>
      <w:r w:rsidRPr="000E697C">
        <w:rPr>
          <w:rFonts w:ascii="Comic Sans MS" w:hAnsi="Comic Sans MS"/>
          <w:color w:val="000000" w:themeColor="text1"/>
          <w:lang w:eastAsia="nb-NO"/>
        </w:rPr>
        <w:t xml:space="preserve">Vi har gjennomført fire teorisamlinger samt to feltsamlinger. I forbindelse med den ene av disse, på Hovden, ble det også teoriundervisning. </w:t>
      </w:r>
    </w:p>
    <w:p w:rsidR="000E697C" w:rsidRPr="000E697C" w:rsidRDefault="000E697C" w:rsidP="00C6104A">
      <w:pPr>
        <w:ind w:left="3540"/>
        <w:rPr>
          <w:rFonts w:ascii="Comic Sans MS" w:hAnsi="Comic Sans MS"/>
          <w:color w:val="000000" w:themeColor="text1"/>
          <w:lang w:eastAsia="nb-NO"/>
        </w:rPr>
      </w:pPr>
      <w:r w:rsidRPr="000E697C">
        <w:rPr>
          <w:rFonts w:ascii="Comic Sans MS" w:hAnsi="Comic Sans MS"/>
          <w:color w:val="000000" w:themeColor="text1"/>
          <w:lang w:eastAsia="nb-NO"/>
        </w:rPr>
        <w:t xml:space="preserve">Hovden: 07.- 09.01.14. </w:t>
      </w:r>
    </w:p>
    <w:p w:rsidR="00C6104A" w:rsidRPr="000E697C" w:rsidRDefault="000E697C" w:rsidP="00C6104A">
      <w:pPr>
        <w:ind w:left="3540"/>
        <w:rPr>
          <w:rFonts w:ascii="Comic Sans MS" w:hAnsi="Comic Sans MS"/>
          <w:color w:val="000000" w:themeColor="text1"/>
          <w:lang w:eastAsia="nb-NO"/>
        </w:rPr>
      </w:pPr>
      <w:r w:rsidRPr="000E697C">
        <w:rPr>
          <w:rFonts w:ascii="Comic Sans MS" w:hAnsi="Comic Sans MS"/>
          <w:color w:val="000000" w:themeColor="text1"/>
          <w:lang w:eastAsia="nb-NO"/>
        </w:rPr>
        <w:t xml:space="preserve">Sirdal: 09.- 10.08.14. </w:t>
      </w:r>
    </w:p>
    <w:p w:rsidR="00964DD7" w:rsidRPr="00820F03" w:rsidRDefault="00964DD7" w:rsidP="00964DD7">
      <w:pPr>
        <w:autoSpaceDE w:val="0"/>
        <w:autoSpaceDN w:val="0"/>
        <w:adjustRightInd w:val="0"/>
        <w:spacing w:line="240" w:lineRule="atLeast"/>
        <w:rPr>
          <w:rFonts w:ascii="Comic Sans MS" w:hAnsi="Comic Sans MS"/>
          <w:b/>
          <w:snapToGrid w:val="0"/>
          <w:color w:val="808080" w:themeColor="background1" w:themeShade="80"/>
          <w:lang w:eastAsia="nb-NO"/>
        </w:rPr>
      </w:pPr>
    </w:p>
    <w:p w:rsidR="00696530" w:rsidRPr="00820F03" w:rsidRDefault="00696530" w:rsidP="00964DD7">
      <w:pPr>
        <w:autoSpaceDE w:val="0"/>
        <w:autoSpaceDN w:val="0"/>
        <w:adjustRightInd w:val="0"/>
        <w:spacing w:line="240" w:lineRule="atLeast"/>
        <w:rPr>
          <w:rFonts w:ascii="Comic Sans MS" w:hAnsi="Comic Sans MS"/>
          <w:b/>
          <w:snapToGrid w:val="0"/>
          <w:lang w:eastAsia="nb-NO"/>
        </w:rPr>
      </w:pPr>
    </w:p>
    <w:p w:rsidR="00386446" w:rsidRPr="00820F03" w:rsidRDefault="00386446" w:rsidP="00386446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40" w:lineRule="atLeast"/>
        <w:ind w:left="0" w:firstLine="0"/>
        <w:rPr>
          <w:rFonts w:ascii="Comic Sans MS" w:hAnsi="Comic Sans MS"/>
          <w:b/>
          <w:snapToGrid w:val="0"/>
          <w:lang w:eastAsia="nb-NO"/>
        </w:rPr>
      </w:pPr>
      <w:r w:rsidRPr="00820F03">
        <w:rPr>
          <w:rFonts w:ascii="Comic Sans MS" w:hAnsi="Comic Sans MS"/>
          <w:b/>
          <w:snapToGrid w:val="0"/>
          <w:lang w:eastAsia="nb-NO"/>
        </w:rPr>
        <w:t xml:space="preserve">NORGESMESTERSKAP/ </w:t>
      </w:r>
      <w:r>
        <w:rPr>
          <w:rFonts w:ascii="Comic Sans MS" w:hAnsi="Comic Sans MS"/>
          <w:b/>
          <w:snapToGrid w:val="0"/>
          <w:lang w:eastAsia="nb-NO"/>
        </w:rPr>
        <w:t>UTSTILLING</w:t>
      </w:r>
      <w:r w:rsidRPr="00820F03">
        <w:rPr>
          <w:rFonts w:ascii="Comic Sans MS" w:hAnsi="Comic Sans MS"/>
          <w:b/>
          <w:snapToGrid w:val="0"/>
          <w:lang w:eastAsia="nb-NO"/>
        </w:rPr>
        <w:t>/ CHAMPIONAT</w:t>
      </w:r>
    </w:p>
    <w:p w:rsidR="00386446" w:rsidRPr="00820F03" w:rsidRDefault="00386446" w:rsidP="00386446">
      <w:pPr>
        <w:widowControl w:val="0"/>
        <w:rPr>
          <w:rFonts w:ascii="Comic Sans MS" w:hAnsi="Comic Sans MS"/>
          <w:b/>
          <w:snapToGrid w:val="0"/>
          <w:color w:val="808080" w:themeColor="background1" w:themeShade="80"/>
          <w:lang w:eastAsia="nb-NO"/>
        </w:rPr>
      </w:pPr>
    </w:p>
    <w:p w:rsidR="00386446" w:rsidRDefault="00386446" w:rsidP="00386446">
      <w:pPr>
        <w:widowControl w:val="0"/>
        <w:ind w:left="720"/>
        <w:rPr>
          <w:rFonts w:ascii="Comic Sans MS" w:hAnsi="Comic Sans MS"/>
          <w:bCs/>
          <w:color w:val="808080" w:themeColor="background1" w:themeShade="80"/>
        </w:rPr>
      </w:pPr>
    </w:p>
    <w:p w:rsidR="00386446" w:rsidRPr="00942069" w:rsidRDefault="00386446" w:rsidP="00386446">
      <w:pPr>
        <w:widowControl w:val="0"/>
        <w:ind w:left="720"/>
        <w:rPr>
          <w:rFonts w:ascii="Comic Sans MS" w:hAnsi="Comic Sans MS"/>
          <w:b/>
          <w:bCs/>
        </w:rPr>
      </w:pPr>
      <w:r w:rsidRPr="00942069">
        <w:rPr>
          <w:rFonts w:ascii="Comic Sans MS" w:hAnsi="Comic Sans MS"/>
          <w:b/>
          <w:bCs/>
        </w:rPr>
        <w:t>NM lavland:</w:t>
      </w:r>
    </w:p>
    <w:p w:rsidR="00386446" w:rsidRDefault="00386446" w:rsidP="00386446">
      <w:pPr>
        <w:widowControl w:val="0"/>
        <w:ind w:left="720"/>
        <w:rPr>
          <w:rFonts w:ascii="Comic Sans MS" w:hAnsi="Comic Sans MS"/>
          <w:bCs/>
        </w:rPr>
      </w:pPr>
      <w:r w:rsidRPr="00BD4593">
        <w:rPr>
          <w:rFonts w:ascii="Comic Sans MS" w:hAnsi="Comic Sans MS"/>
          <w:bCs/>
        </w:rPr>
        <w:t xml:space="preserve">P </w:t>
      </w:r>
      <w:proofErr w:type="spellStart"/>
      <w:r w:rsidRPr="00BD4593">
        <w:rPr>
          <w:rFonts w:ascii="Comic Sans MS" w:hAnsi="Comic Sans MS"/>
          <w:bCs/>
        </w:rPr>
        <w:t>Oterbekken`s</w:t>
      </w:r>
      <w:proofErr w:type="spellEnd"/>
      <w:r w:rsidRPr="00BD4593">
        <w:rPr>
          <w:rFonts w:ascii="Comic Sans MS" w:hAnsi="Comic Sans MS"/>
          <w:bCs/>
        </w:rPr>
        <w:t xml:space="preserve"> Moody </w:t>
      </w:r>
      <w:proofErr w:type="gramStart"/>
      <w:r w:rsidRPr="00BD4593">
        <w:rPr>
          <w:rFonts w:ascii="Comic Sans MS" w:hAnsi="Comic Sans MS"/>
          <w:bCs/>
        </w:rPr>
        <w:t>Blues  27838</w:t>
      </w:r>
      <w:proofErr w:type="gramEnd"/>
      <w:r w:rsidRPr="00BD4593">
        <w:rPr>
          <w:rFonts w:ascii="Comic Sans MS" w:hAnsi="Comic Sans MS"/>
          <w:bCs/>
        </w:rPr>
        <w:t>/07 Ann May og Børge Simonsen 1.VK m/CK kval</w:t>
      </w:r>
    </w:p>
    <w:p w:rsidR="00386446" w:rsidRDefault="00386446" w:rsidP="00386446">
      <w:pPr>
        <w:widowControl w:val="0"/>
        <w:ind w:left="720"/>
        <w:rPr>
          <w:rFonts w:ascii="Comic Sans MS" w:hAnsi="Comic Sans MS"/>
          <w:bCs/>
        </w:rPr>
      </w:pPr>
    </w:p>
    <w:p w:rsidR="00386446" w:rsidRDefault="00386446" w:rsidP="00386446">
      <w:pPr>
        <w:widowControl w:val="0"/>
        <w:ind w:left="720"/>
        <w:rPr>
          <w:rFonts w:ascii="Comic Sans MS" w:hAnsi="Comic Sans MS"/>
          <w:bCs/>
        </w:rPr>
      </w:pPr>
      <w:r w:rsidRPr="00BD4593">
        <w:rPr>
          <w:rFonts w:ascii="Comic Sans MS" w:hAnsi="Comic Sans MS"/>
          <w:bCs/>
        </w:rPr>
        <w:t xml:space="preserve">ES </w:t>
      </w:r>
      <w:proofErr w:type="spellStart"/>
      <w:r w:rsidRPr="00BD4593">
        <w:rPr>
          <w:rFonts w:ascii="Comic Sans MS" w:hAnsi="Comic Sans MS"/>
          <w:bCs/>
        </w:rPr>
        <w:t>Flørli`s</w:t>
      </w:r>
      <w:proofErr w:type="spellEnd"/>
      <w:r w:rsidRPr="00BD4593">
        <w:rPr>
          <w:rFonts w:ascii="Comic Sans MS" w:hAnsi="Comic Sans MS"/>
          <w:bCs/>
        </w:rPr>
        <w:t xml:space="preserve"> Miss </w:t>
      </w:r>
      <w:proofErr w:type="spellStart"/>
      <w:r w:rsidRPr="00BD4593">
        <w:rPr>
          <w:rFonts w:ascii="Comic Sans MS" w:hAnsi="Comic Sans MS"/>
          <w:bCs/>
        </w:rPr>
        <w:t>Tallulah</w:t>
      </w:r>
      <w:proofErr w:type="spellEnd"/>
      <w:r w:rsidRPr="00BD4593">
        <w:rPr>
          <w:rFonts w:ascii="Comic Sans MS" w:hAnsi="Comic Sans MS"/>
          <w:bCs/>
        </w:rPr>
        <w:t xml:space="preserve"> 24132/08 Anne Beth og Morten Torkelsen 1.VK kval + 2.VK </w:t>
      </w:r>
      <w:proofErr w:type="spellStart"/>
      <w:r w:rsidRPr="00BD4593">
        <w:rPr>
          <w:rFonts w:ascii="Comic Sans MS" w:hAnsi="Comic Sans MS"/>
          <w:bCs/>
        </w:rPr>
        <w:t>semi</w:t>
      </w:r>
      <w:proofErr w:type="spellEnd"/>
    </w:p>
    <w:p w:rsidR="00386446" w:rsidRDefault="00386446" w:rsidP="00386446">
      <w:pPr>
        <w:widowControl w:val="0"/>
        <w:ind w:left="720"/>
        <w:rPr>
          <w:rFonts w:ascii="Comic Sans MS" w:hAnsi="Comic Sans MS"/>
          <w:bCs/>
        </w:rPr>
      </w:pPr>
    </w:p>
    <w:p w:rsidR="00386446" w:rsidRDefault="00386446" w:rsidP="00386446">
      <w:pPr>
        <w:widowControl w:val="0"/>
        <w:ind w:left="720"/>
        <w:rPr>
          <w:rFonts w:ascii="Comic Sans MS" w:hAnsi="Comic Sans MS"/>
          <w:bCs/>
        </w:rPr>
      </w:pPr>
      <w:r w:rsidRPr="00BD4593">
        <w:rPr>
          <w:rFonts w:ascii="Comic Sans MS" w:hAnsi="Comic Sans MS"/>
          <w:bCs/>
        </w:rPr>
        <w:t xml:space="preserve">P </w:t>
      </w:r>
      <w:proofErr w:type="spellStart"/>
      <w:r w:rsidRPr="00BD4593">
        <w:rPr>
          <w:rFonts w:ascii="Comic Sans MS" w:hAnsi="Comic Sans MS"/>
          <w:bCs/>
        </w:rPr>
        <w:t>Solasteggen`s</w:t>
      </w:r>
      <w:proofErr w:type="spellEnd"/>
      <w:r w:rsidRPr="00BD4593">
        <w:rPr>
          <w:rFonts w:ascii="Comic Sans MS" w:hAnsi="Comic Sans MS"/>
          <w:bCs/>
        </w:rPr>
        <w:t xml:space="preserve"> </w:t>
      </w:r>
      <w:proofErr w:type="gramStart"/>
      <w:r w:rsidRPr="00BD4593">
        <w:rPr>
          <w:rFonts w:ascii="Comic Sans MS" w:hAnsi="Comic Sans MS"/>
          <w:bCs/>
        </w:rPr>
        <w:t>Mina</w:t>
      </w:r>
      <w:r>
        <w:rPr>
          <w:rFonts w:ascii="Comic Sans MS" w:hAnsi="Comic Sans MS"/>
          <w:bCs/>
        </w:rPr>
        <w:t xml:space="preserve"> </w:t>
      </w:r>
      <w:r w:rsidRPr="00BD4593">
        <w:rPr>
          <w:rFonts w:ascii="Comic Sans MS" w:hAnsi="Comic Sans MS"/>
          <w:bCs/>
        </w:rPr>
        <w:t xml:space="preserve"> 04805</w:t>
      </w:r>
      <w:proofErr w:type="gramEnd"/>
      <w:r w:rsidRPr="00BD4593">
        <w:rPr>
          <w:rFonts w:ascii="Comic Sans MS" w:hAnsi="Comic Sans MS"/>
          <w:bCs/>
        </w:rPr>
        <w:t>/08 Arild Skeivik 1.VK m/CK kval</w:t>
      </w:r>
    </w:p>
    <w:p w:rsidR="00386446" w:rsidRDefault="00386446" w:rsidP="00386446">
      <w:pPr>
        <w:widowControl w:val="0"/>
        <w:ind w:left="720"/>
        <w:rPr>
          <w:rFonts w:ascii="Comic Sans MS" w:hAnsi="Comic Sans MS"/>
          <w:bCs/>
        </w:rPr>
      </w:pPr>
    </w:p>
    <w:p w:rsidR="00386446" w:rsidRDefault="00386446" w:rsidP="00386446">
      <w:pPr>
        <w:widowControl w:val="0"/>
        <w:ind w:left="720"/>
        <w:rPr>
          <w:rFonts w:ascii="Comic Sans MS" w:hAnsi="Comic Sans MS"/>
          <w:bCs/>
        </w:rPr>
      </w:pPr>
      <w:r w:rsidRPr="00BD4593">
        <w:rPr>
          <w:rFonts w:ascii="Comic Sans MS" w:hAnsi="Comic Sans MS"/>
          <w:bCs/>
        </w:rPr>
        <w:t xml:space="preserve">B </w:t>
      </w:r>
      <w:proofErr w:type="spellStart"/>
      <w:r w:rsidRPr="00BD4593">
        <w:rPr>
          <w:rFonts w:ascii="Comic Sans MS" w:hAnsi="Comic Sans MS"/>
          <w:bCs/>
        </w:rPr>
        <w:t>Holmevass</w:t>
      </w:r>
      <w:proofErr w:type="spellEnd"/>
      <w:r w:rsidRPr="00BD4593">
        <w:rPr>
          <w:rFonts w:ascii="Comic Sans MS" w:hAnsi="Comic Sans MS"/>
          <w:bCs/>
        </w:rPr>
        <w:t xml:space="preserve"> B </w:t>
      </w:r>
      <w:proofErr w:type="spellStart"/>
      <w:proofErr w:type="gramStart"/>
      <w:r w:rsidRPr="00BD4593">
        <w:rPr>
          <w:rFonts w:ascii="Comic Sans MS" w:hAnsi="Comic Sans MS"/>
          <w:bCs/>
        </w:rPr>
        <w:t>Gilli</w:t>
      </w:r>
      <w:proofErr w:type="spellEnd"/>
      <w:r w:rsidRPr="00BD4593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 xml:space="preserve"> </w:t>
      </w:r>
      <w:r w:rsidRPr="00BD4593">
        <w:rPr>
          <w:rFonts w:ascii="Comic Sans MS" w:hAnsi="Comic Sans MS"/>
          <w:bCs/>
        </w:rPr>
        <w:t>08401</w:t>
      </w:r>
      <w:proofErr w:type="gramEnd"/>
      <w:r w:rsidRPr="00BD4593">
        <w:rPr>
          <w:rFonts w:ascii="Comic Sans MS" w:hAnsi="Comic Sans MS"/>
          <w:bCs/>
        </w:rPr>
        <w:t>/07 Arne Abel-Lunde 3.VK finale</w:t>
      </w:r>
      <w:r>
        <w:rPr>
          <w:rFonts w:ascii="Comic Sans MS" w:hAnsi="Comic Sans MS"/>
          <w:bCs/>
        </w:rPr>
        <w:t xml:space="preserve"> + 3 pr NM lag</w:t>
      </w:r>
    </w:p>
    <w:p w:rsidR="00386446" w:rsidRDefault="00386446" w:rsidP="00386446">
      <w:pPr>
        <w:widowControl w:val="0"/>
        <w:ind w:left="720"/>
        <w:rPr>
          <w:rFonts w:ascii="Comic Sans MS" w:hAnsi="Comic Sans MS"/>
          <w:bCs/>
        </w:rPr>
      </w:pPr>
    </w:p>
    <w:p w:rsidR="00386446" w:rsidRPr="00E80598" w:rsidRDefault="00386446" w:rsidP="00386446">
      <w:pPr>
        <w:widowControl w:val="0"/>
        <w:ind w:left="720"/>
        <w:rPr>
          <w:rFonts w:ascii="Comic Sans MS" w:hAnsi="Comic Sans MS"/>
          <w:bCs/>
        </w:rPr>
      </w:pPr>
      <w:r w:rsidRPr="00E80598">
        <w:rPr>
          <w:rFonts w:ascii="Comic Sans MS" w:hAnsi="Comic Sans MS"/>
          <w:bCs/>
        </w:rPr>
        <w:t>Arne Abel-Lunde</w:t>
      </w:r>
      <w:r>
        <w:rPr>
          <w:rFonts w:ascii="Comic Sans MS" w:hAnsi="Comic Sans MS"/>
          <w:bCs/>
        </w:rPr>
        <w:t xml:space="preserve"> </w:t>
      </w:r>
      <w:proofErr w:type="spellStart"/>
      <w:r>
        <w:rPr>
          <w:rFonts w:ascii="Comic Sans MS" w:hAnsi="Comic Sans MS"/>
          <w:bCs/>
        </w:rPr>
        <w:t>nr</w:t>
      </w:r>
      <w:proofErr w:type="spellEnd"/>
      <w:r>
        <w:rPr>
          <w:rFonts w:ascii="Comic Sans MS" w:hAnsi="Comic Sans MS"/>
          <w:bCs/>
        </w:rPr>
        <w:t xml:space="preserve"> 3 lavland finale, 3 pr NM lag</w:t>
      </w:r>
    </w:p>
    <w:p w:rsidR="00386446" w:rsidRDefault="00386446" w:rsidP="00386446">
      <w:pPr>
        <w:widowControl w:val="0"/>
        <w:ind w:left="720"/>
        <w:rPr>
          <w:rFonts w:ascii="Comic Sans MS" w:hAnsi="Comic Sans MS"/>
          <w:bCs/>
          <w:color w:val="808080" w:themeColor="background1" w:themeShade="80"/>
        </w:rPr>
      </w:pPr>
    </w:p>
    <w:p w:rsidR="00386446" w:rsidRPr="00942069" w:rsidRDefault="00386446" w:rsidP="00386446">
      <w:pPr>
        <w:ind w:firstLine="708"/>
        <w:rPr>
          <w:rFonts w:ascii="Comic Sans MS" w:hAnsi="Comic Sans MS"/>
          <w:b/>
        </w:rPr>
      </w:pPr>
      <w:r w:rsidRPr="00942069">
        <w:rPr>
          <w:rFonts w:ascii="Comic Sans MS" w:hAnsi="Comic Sans MS"/>
          <w:b/>
        </w:rPr>
        <w:t>NM høyfjell Kongsvoll:</w:t>
      </w:r>
    </w:p>
    <w:p w:rsidR="00386446" w:rsidRPr="002A5F19" w:rsidRDefault="00386446" w:rsidP="00386446">
      <w:pPr>
        <w:ind w:firstLine="708"/>
        <w:rPr>
          <w:rFonts w:ascii="Comic Sans MS" w:hAnsi="Comic Sans MS"/>
        </w:rPr>
      </w:pPr>
      <w:r w:rsidRPr="002A5F19">
        <w:rPr>
          <w:rFonts w:ascii="Comic Sans MS" w:hAnsi="Comic Sans MS"/>
        </w:rPr>
        <w:t xml:space="preserve">ES </w:t>
      </w:r>
      <w:proofErr w:type="spellStart"/>
      <w:r w:rsidRPr="002A5F19">
        <w:rPr>
          <w:rFonts w:ascii="Comic Sans MS" w:hAnsi="Comic Sans MS"/>
        </w:rPr>
        <w:t>Flørli`s</w:t>
      </w:r>
      <w:proofErr w:type="spellEnd"/>
      <w:r w:rsidRPr="002A5F19">
        <w:rPr>
          <w:rFonts w:ascii="Comic Sans MS" w:hAnsi="Comic Sans MS"/>
        </w:rPr>
        <w:t xml:space="preserve"> Billy The Kid 24310/08 Gisle Eriksen 1.VK kval</w:t>
      </w:r>
    </w:p>
    <w:p w:rsidR="00386446" w:rsidRPr="002A5F19" w:rsidRDefault="00386446" w:rsidP="00386446">
      <w:pPr>
        <w:ind w:firstLine="708"/>
        <w:rPr>
          <w:rFonts w:ascii="Comic Sans MS" w:hAnsi="Comic Sans MS"/>
          <w:b/>
        </w:rPr>
      </w:pPr>
    </w:p>
    <w:p w:rsidR="00386446" w:rsidRPr="00942069" w:rsidRDefault="00386446" w:rsidP="00386446">
      <w:pPr>
        <w:ind w:left="709"/>
        <w:rPr>
          <w:rFonts w:ascii="Comic Sans MS" w:hAnsi="Comic Sans MS"/>
          <w:b/>
          <w:bCs/>
        </w:rPr>
      </w:pPr>
      <w:r w:rsidRPr="00942069">
        <w:rPr>
          <w:rFonts w:ascii="Comic Sans MS" w:hAnsi="Comic Sans MS"/>
          <w:b/>
          <w:bCs/>
        </w:rPr>
        <w:t>Utstilling:</w:t>
      </w:r>
    </w:p>
    <w:p w:rsidR="00386446" w:rsidRPr="00E80598" w:rsidRDefault="00386446" w:rsidP="00386446">
      <w:pPr>
        <w:ind w:left="709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P</w:t>
      </w:r>
      <w:r w:rsidRPr="00E80598">
        <w:rPr>
          <w:rFonts w:ascii="Comic Sans MS" w:hAnsi="Comic Sans MS"/>
          <w:bCs/>
        </w:rPr>
        <w:t xml:space="preserve"> NO50989/11 </w:t>
      </w:r>
      <w:proofErr w:type="gramStart"/>
      <w:r w:rsidRPr="00E80598">
        <w:rPr>
          <w:rFonts w:ascii="Comic Sans MS" w:hAnsi="Comic Sans MS"/>
          <w:bCs/>
        </w:rPr>
        <w:t>NUCH  NV</w:t>
      </w:r>
      <w:proofErr w:type="gramEnd"/>
      <w:r w:rsidRPr="00E80598">
        <w:rPr>
          <w:rFonts w:ascii="Comic Sans MS" w:hAnsi="Comic Sans MS"/>
          <w:bCs/>
        </w:rPr>
        <w:t xml:space="preserve">-14 </w:t>
      </w:r>
      <w:proofErr w:type="spellStart"/>
      <w:r w:rsidRPr="00E80598">
        <w:rPr>
          <w:rFonts w:ascii="Comic Sans MS" w:hAnsi="Comic Sans MS"/>
          <w:bCs/>
        </w:rPr>
        <w:t>Barentsviddas</w:t>
      </w:r>
      <w:proofErr w:type="spellEnd"/>
      <w:r w:rsidRPr="00E80598">
        <w:rPr>
          <w:rFonts w:ascii="Comic Sans MS" w:hAnsi="Comic Sans MS"/>
          <w:bCs/>
        </w:rPr>
        <w:t xml:space="preserve"> C Donald ble Norsk Vinner under Dogs 4 All i Lillestrøm, og fikk tittelen NV-2014. </w:t>
      </w:r>
    </w:p>
    <w:p w:rsidR="00386446" w:rsidRDefault="00386446" w:rsidP="00386446">
      <w:pPr>
        <w:ind w:firstLine="708"/>
        <w:rPr>
          <w:rFonts w:ascii="Comic Sans MS" w:hAnsi="Comic Sans MS"/>
          <w:b/>
        </w:rPr>
      </w:pPr>
    </w:p>
    <w:p w:rsidR="00386446" w:rsidRDefault="00386446" w:rsidP="00386446">
      <w:pPr>
        <w:ind w:firstLine="708"/>
        <w:rPr>
          <w:rFonts w:ascii="Comic Sans MS" w:hAnsi="Comic Sans MS"/>
          <w:b/>
        </w:rPr>
      </w:pPr>
    </w:p>
    <w:p w:rsidR="00055ED2" w:rsidRDefault="00055ED2" w:rsidP="00386446">
      <w:pPr>
        <w:ind w:firstLine="708"/>
        <w:rPr>
          <w:rFonts w:ascii="Comic Sans MS" w:hAnsi="Comic Sans MS"/>
          <w:b/>
        </w:rPr>
      </w:pPr>
    </w:p>
    <w:p w:rsidR="00055ED2" w:rsidRDefault="00055ED2" w:rsidP="00386446">
      <w:pPr>
        <w:ind w:firstLine="708"/>
        <w:rPr>
          <w:rFonts w:ascii="Comic Sans MS" w:hAnsi="Comic Sans MS"/>
          <w:b/>
        </w:rPr>
      </w:pPr>
    </w:p>
    <w:p w:rsidR="00386446" w:rsidRPr="0091667D" w:rsidRDefault="00386446" w:rsidP="00386446">
      <w:pPr>
        <w:ind w:firstLine="708"/>
        <w:rPr>
          <w:rFonts w:ascii="Comic Sans MS" w:hAnsi="Comic Sans MS"/>
          <w:b/>
        </w:rPr>
      </w:pPr>
      <w:r w:rsidRPr="002A5F19">
        <w:rPr>
          <w:rFonts w:ascii="Comic Sans MS" w:hAnsi="Comic Sans MS"/>
          <w:b/>
        </w:rPr>
        <w:t xml:space="preserve">Innmeldte Championater </w:t>
      </w:r>
      <w:r w:rsidRPr="0091667D">
        <w:rPr>
          <w:rFonts w:ascii="Comic Sans MS" w:hAnsi="Comic Sans MS"/>
          <w:b/>
        </w:rPr>
        <w:t>2013</w:t>
      </w:r>
    </w:p>
    <w:p w:rsidR="00386446" w:rsidRPr="00820F03" w:rsidRDefault="00386446" w:rsidP="00386446">
      <w:pPr>
        <w:ind w:left="720"/>
        <w:rPr>
          <w:rFonts w:ascii="Comic Sans MS" w:hAnsi="Comic Sans MS"/>
          <w:bCs/>
          <w:color w:val="808080" w:themeColor="background1" w:themeShade="80"/>
        </w:rPr>
      </w:pPr>
    </w:p>
    <w:p w:rsidR="00386446" w:rsidRPr="006812E5" w:rsidRDefault="00386446" w:rsidP="00386446">
      <w:pPr>
        <w:ind w:left="72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ES </w:t>
      </w:r>
      <w:r w:rsidRPr="006812E5">
        <w:rPr>
          <w:rFonts w:ascii="Comic Sans MS" w:hAnsi="Comic Sans MS"/>
          <w:bCs/>
        </w:rPr>
        <w:t xml:space="preserve">NJCH </w:t>
      </w:r>
      <w:proofErr w:type="spellStart"/>
      <w:r w:rsidRPr="006812E5">
        <w:rPr>
          <w:rFonts w:ascii="Comic Sans MS" w:hAnsi="Comic Sans MS"/>
          <w:bCs/>
        </w:rPr>
        <w:t>Ringvassøya’s</w:t>
      </w:r>
      <w:proofErr w:type="spellEnd"/>
      <w:r w:rsidRPr="006812E5">
        <w:rPr>
          <w:rFonts w:ascii="Comic Sans MS" w:hAnsi="Comic Sans MS"/>
          <w:bCs/>
        </w:rPr>
        <w:t xml:space="preserve"> </w:t>
      </w:r>
      <w:proofErr w:type="spellStart"/>
      <w:r w:rsidRPr="006812E5">
        <w:rPr>
          <w:rFonts w:ascii="Comic Sans MS" w:hAnsi="Comic Sans MS"/>
          <w:bCs/>
        </w:rPr>
        <w:t>Bøyla</w:t>
      </w:r>
      <w:proofErr w:type="spellEnd"/>
      <w:r>
        <w:rPr>
          <w:rFonts w:ascii="Comic Sans MS" w:hAnsi="Comic Sans MS"/>
          <w:bCs/>
        </w:rPr>
        <w:t xml:space="preserve"> </w:t>
      </w:r>
      <w:r w:rsidRPr="006812E5">
        <w:rPr>
          <w:rFonts w:ascii="Comic Sans MS" w:hAnsi="Comic Sans MS"/>
          <w:bCs/>
        </w:rPr>
        <w:t>14480/07</w:t>
      </w:r>
      <w:r>
        <w:rPr>
          <w:rFonts w:ascii="Comic Sans MS" w:hAnsi="Comic Sans MS"/>
          <w:bCs/>
        </w:rPr>
        <w:t xml:space="preserve"> eier </w:t>
      </w:r>
      <w:r w:rsidRPr="006812E5">
        <w:rPr>
          <w:rFonts w:ascii="Comic Sans MS" w:hAnsi="Comic Sans MS"/>
          <w:bCs/>
        </w:rPr>
        <w:t>Mette Møllerop</w:t>
      </w:r>
    </w:p>
    <w:p w:rsidR="00386446" w:rsidRPr="00E80598" w:rsidRDefault="00386446" w:rsidP="00386446">
      <w:pPr>
        <w:ind w:left="720"/>
        <w:rPr>
          <w:rFonts w:ascii="Comic Sans MS" w:hAnsi="Comic Sans MS"/>
          <w:bCs/>
        </w:rPr>
      </w:pPr>
      <w:r w:rsidRPr="00E80598">
        <w:rPr>
          <w:rFonts w:ascii="Comic Sans MS" w:hAnsi="Comic Sans MS"/>
          <w:bCs/>
        </w:rPr>
        <w:lastRenderedPageBreak/>
        <w:br/>
      </w:r>
    </w:p>
    <w:p w:rsidR="00386446" w:rsidRDefault="00386446" w:rsidP="00386446">
      <w:pPr>
        <w:ind w:left="709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P</w:t>
      </w:r>
      <w:r w:rsidRPr="00E80598">
        <w:rPr>
          <w:rFonts w:ascii="Comic Sans MS" w:hAnsi="Comic Sans MS"/>
          <w:bCs/>
        </w:rPr>
        <w:t xml:space="preserve"> NJCH </w:t>
      </w:r>
      <w:proofErr w:type="spellStart"/>
      <w:r w:rsidRPr="00E80598">
        <w:rPr>
          <w:rFonts w:ascii="Comic Sans MS" w:hAnsi="Comic Sans MS"/>
          <w:bCs/>
        </w:rPr>
        <w:t>Solasteggen’s</w:t>
      </w:r>
      <w:proofErr w:type="spellEnd"/>
      <w:r w:rsidRPr="00E80598">
        <w:rPr>
          <w:rFonts w:ascii="Comic Sans MS" w:hAnsi="Comic Sans MS"/>
          <w:bCs/>
        </w:rPr>
        <w:t xml:space="preserve"> Mina</w:t>
      </w:r>
      <w:r>
        <w:rPr>
          <w:rFonts w:ascii="Comic Sans MS" w:hAnsi="Comic Sans MS"/>
          <w:bCs/>
        </w:rPr>
        <w:t xml:space="preserve"> </w:t>
      </w:r>
      <w:r w:rsidRPr="00E80598">
        <w:rPr>
          <w:rFonts w:ascii="Comic Sans MS" w:hAnsi="Comic Sans MS"/>
          <w:bCs/>
        </w:rPr>
        <w:t>04805/</w:t>
      </w:r>
      <w:proofErr w:type="gramStart"/>
      <w:r w:rsidRPr="00E80598">
        <w:rPr>
          <w:rFonts w:ascii="Comic Sans MS" w:hAnsi="Comic Sans MS"/>
          <w:bCs/>
        </w:rPr>
        <w:t xml:space="preserve">08  </w:t>
      </w:r>
      <w:r>
        <w:rPr>
          <w:rFonts w:ascii="Comic Sans MS" w:hAnsi="Comic Sans MS"/>
          <w:bCs/>
        </w:rPr>
        <w:t>eier</w:t>
      </w:r>
      <w:proofErr w:type="gramEnd"/>
      <w:r>
        <w:rPr>
          <w:rFonts w:ascii="Comic Sans MS" w:hAnsi="Comic Sans MS"/>
          <w:bCs/>
        </w:rPr>
        <w:t xml:space="preserve"> Arild Skeivik</w:t>
      </w:r>
    </w:p>
    <w:p w:rsidR="0091667D" w:rsidRPr="0091667D" w:rsidRDefault="0091667D" w:rsidP="0091667D">
      <w:pPr>
        <w:rPr>
          <w:rFonts w:ascii="Calibri" w:hAnsi="Calibri"/>
        </w:rPr>
      </w:pPr>
    </w:p>
    <w:p w:rsidR="005A5655" w:rsidRDefault="005A5655" w:rsidP="0009231E">
      <w:pPr>
        <w:ind w:firstLine="708"/>
        <w:rPr>
          <w:rFonts w:ascii="Comic Sans MS" w:hAnsi="Comic Sans MS"/>
        </w:rPr>
      </w:pPr>
    </w:p>
    <w:p w:rsidR="00055ED2" w:rsidRPr="00820F03" w:rsidRDefault="00055ED2" w:rsidP="0009231E">
      <w:pPr>
        <w:ind w:firstLine="708"/>
        <w:rPr>
          <w:rFonts w:ascii="Comic Sans MS" w:hAnsi="Comic Sans MS"/>
        </w:rPr>
      </w:pPr>
    </w:p>
    <w:p w:rsidR="00FA5363" w:rsidRPr="00820F03" w:rsidRDefault="00B32703" w:rsidP="007533B2">
      <w:pPr>
        <w:rPr>
          <w:rFonts w:ascii="Comic Sans MS" w:hAnsi="Comic Sans MS"/>
          <w:b/>
        </w:rPr>
      </w:pPr>
      <w:r w:rsidRPr="00820F03">
        <w:rPr>
          <w:rFonts w:ascii="Comic Sans MS" w:hAnsi="Comic Sans MS"/>
          <w:b/>
        </w:rPr>
        <w:t>11</w:t>
      </w:r>
      <w:r w:rsidR="00302E93" w:rsidRPr="00820F03">
        <w:rPr>
          <w:rFonts w:ascii="Comic Sans MS" w:hAnsi="Comic Sans MS"/>
          <w:b/>
        </w:rPr>
        <w:t xml:space="preserve">. </w:t>
      </w:r>
      <w:r w:rsidR="00302E93" w:rsidRPr="00820F03">
        <w:rPr>
          <w:rFonts w:ascii="Comic Sans MS" w:hAnsi="Comic Sans MS"/>
          <w:b/>
        </w:rPr>
        <w:tab/>
      </w:r>
      <w:r w:rsidRPr="00820F03">
        <w:rPr>
          <w:rFonts w:ascii="Comic Sans MS" w:hAnsi="Comic Sans MS"/>
          <w:b/>
        </w:rPr>
        <w:t>PREMIERINGER ÅRETS HUND</w:t>
      </w:r>
    </w:p>
    <w:p w:rsidR="00F95326" w:rsidRPr="00820F03" w:rsidRDefault="007533B2" w:rsidP="007533B2">
      <w:pPr>
        <w:rPr>
          <w:rFonts w:ascii="Comic Sans MS" w:hAnsi="Comic Sans MS"/>
          <w:snapToGrid w:val="0"/>
          <w:color w:val="808080" w:themeColor="background1" w:themeShade="80"/>
          <w:highlight w:val="yellow"/>
          <w:lang w:eastAsia="nb-NO"/>
        </w:rPr>
      </w:pPr>
      <w:r w:rsidRPr="00820F03">
        <w:rPr>
          <w:rFonts w:ascii="Comic Sans MS" w:hAnsi="Comic Sans MS"/>
          <w:color w:val="808080" w:themeColor="background1" w:themeShade="80"/>
        </w:rPr>
        <w:tab/>
      </w:r>
    </w:p>
    <w:p w:rsidR="003A5262" w:rsidRPr="0047760B" w:rsidRDefault="003A5262" w:rsidP="003A5262">
      <w:pPr>
        <w:widowControl w:val="0"/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</w:pPr>
      <w:r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>ÅRETS HUND UK</w:t>
      </w:r>
    </w:p>
    <w:p w:rsidR="003A5262" w:rsidRPr="0047760B" w:rsidRDefault="0047760B" w:rsidP="003A5262">
      <w:pPr>
        <w:widowControl w:val="0"/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</w:pPr>
      <w:r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>ES Rotua’s G-Kila (NO32498/13)</w:t>
      </w:r>
      <w:r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ab/>
      </w:r>
      <w:r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ab/>
        <w:t>e/f Tore Eritzland</w:t>
      </w:r>
      <w:r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ab/>
      </w:r>
      <w:r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ab/>
      </w:r>
      <w:r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ab/>
        <w:t>8 poeng</w:t>
      </w:r>
      <w:r w:rsidR="003A5262"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ab/>
      </w:r>
      <w:r w:rsidR="003A5262"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ab/>
      </w:r>
      <w:r w:rsidR="003A5262"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ab/>
        <w:t xml:space="preserve">   </w:t>
      </w:r>
    </w:p>
    <w:p w:rsidR="003A5262" w:rsidRPr="0047760B" w:rsidRDefault="003A5262" w:rsidP="003A5262">
      <w:pPr>
        <w:widowControl w:val="0"/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</w:pPr>
      <w:r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>ÅRETS HUND AK</w:t>
      </w:r>
      <w:r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ab/>
      </w:r>
      <w:r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ab/>
      </w:r>
    </w:p>
    <w:p w:rsidR="006913BE" w:rsidRPr="0047760B" w:rsidRDefault="00272317" w:rsidP="003A5262">
      <w:pPr>
        <w:widowControl w:val="0"/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</w:pPr>
      <w:r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>P Månafossen’s Frida (NO55152/09)</w:t>
      </w:r>
      <w:r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ab/>
      </w:r>
      <w:r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ab/>
        <w:t>e/f Ole Aamodt</w:t>
      </w:r>
      <w:r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ab/>
      </w:r>
      <w:r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ab/>
      </w:r>
      <w:r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ab/>
      </w:r>
      <w:r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ab/>
        <w:t>6</w:t>
      </w:r>
      <w:r w:rsidR="006913BE"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 xml:space="preserve"> poeng</w:t>
      </w:r>
    </w:p>
    <w:p w:rsidR="006913BE" w:rsidRPr="0047760B" w:rsidRDefault="006913BE" w:rsidP="003A5262">
      <w:pPr>
        <w:widowControl w:val="0"/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</w:pPr>
    </w:p>
    <w:p w:rsidR="003A5262" w:rsidRPr="0047760B" w:rsidRDefault="003A5262" w:rsidP="003A5262">
      <w:pPr>
        <w:widowControl w:val="0"/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</w:pPr>
      <w:r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>ÅRETS HUND VK</w:t>
      </w:r>
    </w:p>
    <w:p w:rsidR="003A5262" w:rsidRPr="0047760B" w:rsidRDefault="0047760B" w:rsidP="003A5262">
      <w:pPr>
        <w:widowControl w:val="0"/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</w:pPr>
      <w:r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>P NJCH Solasteggens’s Mina (04805/08)</w:t>
      </w:r>
      <w:r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ab/>
        <w:t>e/f Arild Skeivik</w:t>
      </w:r>
      <w:r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ab/>
      </w:r>
      <w:r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ab/>
      </w:r>
      <w:r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ab/>
        <w:t>13 poeng</w:t>
      </w:r>
      <w:r w:rsidR="003A5262"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ab/>
      </w:r>
    </w:p>
    <w:p w:rsidR="003A5262" w:rsidRPr="0047760B" w:rsidRDefault="003A5262" w:rsidP="003A5262">
      <w:pPr>
        <w:widowControl w:val="0"/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</w:pPr>
      <w:r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>ÅRETS HUND APPORT</w:t>
      </w:r>
    </w:p>
    <w:p w:rsidR="003A5262" w:rsidRPr="0047760B" w:rsidRDefault="00272317" w:rsidP="003A5262">
      <w:pPr>
        <w:widowControl w:val="0"/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</w:pPr>
      <w:r w:rsidRPr="0047760B">
        <w:rPr>
          <w:rFonts w:ascii="Comic Sans MS" w:hAnsi="Comic Sans MS"/>
          <w:b/>
          <w:snapToGrid w:val="0"/>
          <w:sz w:val="18"/>
          <w:szCs w:val="18"/>
          <w:lang w:eastAsia="nb-NO"/>
        </w:rPr>
        <w:t>KV Rypesteggens cot Sascha (NO49315/13)</w:t>
      </w:r>
      <w:r w:rsidR="003A5262"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ab/>
        <w:t xml:space="preserve">e/f </w:t>
      </w:r>
      <w:r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>Sveinung Steine</w:t>
      </w:r>
      <w:r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ab/>
      </w:r>
      <w:r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ab/>
      </w:r>
      <w:r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ab/>
        <w:t>6</w:t>
      </w:r>
      <w:r w:rsidR="003A5262"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 xml:space="preserve"> poeng</w:t>
      </w:r>
    </w:p>
    <w:p w:rsidR="003A5262" w:rsidRPr="0047760B" w:rsidRDefault="003A5262" w:rsidP="003A5262">
      <w:pPr>
        <w:widowControl w:val="0"/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</w:pPr>
    </w:p>
    <w:p w:rsidR="003A5262" w:rsidRPr="0047760B" w:rsidRDefault="003A5262" w:rsidP="003A5262">
      <w:pPr>
        <w:widowControl w:val="0"/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</w:pPr>
      <w:r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>ÅRETS HUND UTSTILLING</w:t>
      </w:r>
      <w:r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ab/>
      </w:r>
    </w:p>
    <w:p w:rsidR="00272317" w:rsidRPr="0047760B" w:rsidRDefault="00272317" w:rsidP="00272317">
      <w:pPr>
        <w:widowControl w:val="0"/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</w:pPr>
      <w:r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>E Sandlona’s Philippa (NO35297</w:t>
      </w:r>
      <w:r w:rsidR="0047760B"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>/11)</w:t>
      </w:r>
      <w:r w:rsidR="0047760B"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ab/>
      </w:r>
      <w:r w:rsidR="0047760B"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ab/>
        <w:t>e/f Kjell A. Andersen</w:t>
      </w:r>
      <w:r w:rsidR="0047760B"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ab/>
      </w:r>
      <w:r w:rsidR="0047760B"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ab/>
      </w:r>
      <w:r w:rsidR="0047760B"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ab/>
        <w:t>35</w:t>
      </w:r>
      <w:r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 xml:space="preserve"> poeng</w:t>
      </w:r>
    </w:p>
    <w:p w:rsidR="003A5262" w:rsidRPr="0047760B" w:rsidRDefault="003A5262" w:rsidP="003A5262">
      <w:pPr>
        <w:widowControl w:val="0"/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</w:pPr>
    </w:p>
    <w:p w:rsidR="003A5262" w:rsidRPr="0047760B" w:rsidRDefault="003A5262" w:rsidP="003A5262">
      <w:pPr>
        <w:widowControl w:val="0"/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</w:pPr>
      <w:r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 xml:space="preserve">ÅRETS HUND SKOG </w:t>
      </w:r>
    </w:p>
    <w:p w:rsidR="003A5262" w:rsidRPr="0047760B" w:rsidRDefault="0047760B" w:rsidP="003A5262">
      <w:pPr>
        <w:widowControl w:val="0"/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</w:pPr>
      <w:r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>Danseskaret’s Theo (06106/07)</w:t>
      </w:r>
      <w:r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ab/>
      </w:r>
      <w:r w:rsidR="001C6872"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ab/>
      </w:r>
      <w:r w:rsidR="001C6872"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ab/>
      </w:r>
      <w:r w:rsidRPr="0047760B">
        <w:rPr>
          <w:rFonts w:ascii="Comic Sans MS" w:hAnsi="Comic Sans MS"/>
          <w:b/>
          <w:snapToGrid w:val="0"/>
          <w:sz w:val="18"/>
          <w:szCs w:val="18"/>
          <w:lang w:val="da-DK" w:eastAsia="nb-NO"/>
        </w:rPr>
        <w:t>e/f Gaute Kyllingstad</w:t>
      </w:r>
      <w:r w:rsidR="003A5262" w:rsidRPr="0047760B">
        <w:rPr>
          <w:rFonts w:ascii="Comic Sans MS" w:hAnsi="Comic Sans MS"/>
          <w:b/>
          <w:snapToGrid w:val="0"/>
          <w:sz w:val="18"/>
          <w:szCs w:val="18"/>
          <w:lang w:val="da-DK" w:eastAsia="nb-NO"/>
        </w:rPr>
        <w:tab/>
      </w:r>
      <w:r w:rsidR="003A5262" w:rsidRPr="0047760B">
        <w:rPr>
          <w:rFonts w:ascii="Comic Sans MS" w:hAnsi="Comic Sans MS"/>
          <w:b/>
          <w:snapToGrid w:val="0"/>
          <w:sz w:val="18"/>
          <w:szCs w:val="18"/>
          <w:lang w:val="da-DK" w:eastAsia="nb-NO"/>
        </w:rPr>
        <w:tab/>
      </w:r>
      <w:r w:rsidRPr="0047760B">
        <w:rPr>
          <w:rFonts w:ascii="Comic Sans MS" w:hAnsi="Comic Sans MS"/>
          <w:b/>
          <w:snapToGrid w:val="0"/>
          <w:sz w:val="18"/>
          <w:szCs w:val="18"/>
          <w:lang w:val="da-DK" w:eastAsia="nb-NO"/>
        </w:rPr>
        <w:tab/>
        <w:t>6</w:t>
      </w:r>
      <w:r w:rsidR="003A5262" w:rsidRPr="0047760B">
        <w:rPr>
          <w:rFonts w:ascii="Comic Sans MS" w:hAnsi="Comic Sans MS"/>
          <w:b/>
          <w:snapToGrid w:val="0"/>
          <w:sz w:val="18"/>
          <w:szCs w:val="18"/>
          <w:lang w:val="da-DK" w:eastAsia="nb-NO"/>
        </w:rPr>
        <w:t xml:space="preserve"> poeng</w:t>
      </w:r>
    </w:p>
    <w:p w:rsidR="003A5262" w:rsidRPr="0047760B" w:rsidRDefault="003A5262" w:rsidP="003A5262">
      <w:pPr>
        <w:widowControl w:val="0"/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</w:pPr>
      <w:r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ab/>
      </w:r>
    </w:p>
    <w:p w:rsidR="003A5262" w:rsidRPr="0047760B" w:rsidRDefault="003A5262" w:rsidP="003A5262">
      <w:pPr>
        <w:widowControl w:val="0"/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</w:pPr>
      <w:r w:rsidRPr="0047760B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>ROGALANDSTROFEET</w:t>
      </w:r>
    </w:p>
    <w:p w:rsidR="003A5262" w:rsidRPr="00272317" w:rsidRDefault="00272317" w:rsidP="003A5262">
      <w:pPr>
        <w:widowControl w:val="0"/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</w:pPr>
      <w:r w:rsidRPr="0047760B">
        <w:rPr>
          <w:rFonts w:ascii="Comic Sans MS" w:hAnsi="Comic Sans MS"/>
          <w:b/>
          <w:snapToGrid w:val="0"/>
          <w:sz w:val="18"/>
          <w:szCs w:val="18"/>
          <w:lang w:eastAsia="nb-NO"/>
        </w:rPr>
        <w:t xml:space="preserve">P NV14NUCH </w:t>
      </w:r>
      <w:r w:rsidRPr="00272317">
        <w:rPr>
          <w:rFonts w:ascii="Comic Sans MS" w:hAnsi="Comic Sans MS"/>
          <w:b/>
          <w:snapToGrid w:val="0"/>
          <w:sz w:val="18"/>
          <w:szCs w:val="18"/>
          <w:lang w:val="da-DK" w:eastAsia="nb-NO"/>
        </w:rPr>
        <w:t>Barentsvidda’s C Donald(NO50989/11)</w:t>
      </w:r>
      <w:r w:rsidRPr="00272317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ab/>
      </w:r>
      <w:r w:rsidRPr="00272317">
        <w:rPr>
          <w:rFonts w:ascii="Comic Sans MS" w:hAnsi="Comic Sans MS"/>
          <w:b/>
          <w:snapToGrid w:val="0"/>
          <w:sz w:val="18"/>
          <w:szCs w:val="18"/>
          <w:lang w:val="da-DK" w:eastAsia="nb-NO"/>
        </w:rPr>
        <w:t>e/f Arild Skeivik</w:t>
      </w:r>
      <w:r w:rsidRPr="00272317">
        <w:rPr>
          <w:rFonts w:ascii="Comic Sans MS" w:hAnsi="Comic Sans MS"/>
          <w:b/>
          <w:snapToGrid w:val="0"/>
          <w:sz w:val="18"/>
          <w:szCs w:val="18"/>
          <w:lang w:val="da-DK" w:eastAsia="nb-NO"/>
        </w:rPr>
        <w:tab/>
      </w:r>
      <w:r w:rsidRPr="00272317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ab/>
        <w:t>7</w:t>
      </w:r>
      <w:r w:rsidR="003A5262" w:rsidRPr="00272317">
        <w:rPr>
          <w:rFonts w:ascii="Comic Sans MS" w:hAnsi="Comic Sans MS"/>
          <w:b/>
          <w:bCs/>
          <w:snapToGrid w:val="0"/>
          <w:sz w:val="18"/>
          <w:szCs w:val="18"/>
          <w:lang w:val="da-DK" w:eastAsia="nb-NO"/>
        </w:rPr>
        <w:t>0 poeng</w:t>
      </w:r>
    </w:p>
    <w:p w:rsidR="006913BE" w:rsidRPr="004F1F38" w:rsidRDefault="006913BE" w:rsidP="003A5262">
      <w:pPr>
        <w:widowControl w:val="0"/>
        <w:rPr>
          <w:rFonts w:ascii="Comic Sans MS" w:hAnsi="Comic Sans MS"/>
          <w:b/>
          <w:bCs/>
          <w:snapToGrid w:val="0"/>
          <w:color w:val="808080" w:themeColor="background1" w:themeShade="80"/>
          <w:sz w:val="18"/>
          <w:szCs w:val="18"/>
          <w:lang w:val="da-DK" w:eastAsia="nb-NO"/>
        </w:rPr>
      </w:pPr>
    </w:p>
    <w:p w:rsidR="006913BE" w:rsidRPr="004F1F38" w:rsidRDefault="006913BE" w:rsidP="003A5262">
      <w:pPr>
        <w:widowControl w:val="0"/>
        <w:rPr>
          <w:rFonts w:ascii="Comic Sans MS" w:hAnsi="Comic Sans MS"/>
          <w:b/>
          <w:bCs/>
          <w:snapToGrid w:val="0"/>
          <w:color w:val="808080" w:themeColor="background1" w:themeShade="80"/>
          <w:sz w:val="18"/>
          <w:szCs w:val="18"/>
          <w:lang w:val="da-DK" w:eastAsia="nb-NO"/>
        </w:rPr>
      </w:pPr>
    </w:p>
    <w:p w:rsidR="00B32703" w:rsidRPr="004F1F38" w:rsidRDefault="00B32703" w:rsidP="003A5262">
      <w:pPr>
        <w:widowControl w:val="0"/>
        <w:rPr>
          <w:rFonts w:ascii="Comic Sans MS" w:hAnsi="Comic Sans MS"/>
          <w:color w:val="808080" w:themeColor="background1" w:themeShade="80"/>
          <w:lang w:val="da-DK"/>
        </w:rPr>
      </w:pPr>
    </w:p>
    <w:p w:rsidR="00B32703" w:rsidRPr="00820F03" w:rsidRDefault="00B32703" w:rsidP="003A5262">
      <w:pPr>
        <w:widowControl w:val="0"/>
        <w:rPr>
          <w:rFonts w:ascii="Comic Sans MS" w:hAnsi="Comic Sans MS"/>
          <w:b/>
          <w:color w:val="808080" w:themeColor="background1" w:themeShade="80"/>
        </w:rPr>
      </w:pPr>
    </w:p>
    <w:p w:rsidR="00B32703" w:rsidRPr="00820F03" w:rsidRDefault="00B32703" w:rsidP="003A5262">
      <w:pPr>
        <w:widowControl w:val="0"/>
        <w:rPr>
          <w:rFonts w:ascii="Comic Sans MS" w:hAnsi="Comic Sans MS"/>
          <w:b/>
        </w:rPr>
      </w:pPr>
    </w:p>
    <w:p w:rsidR="00B32703" w:rsidRPr="00820F03" w:rsidRDefault="00B32703" w:rsidP="00B32703">
      <w:pPr>
        <w:ind w:firstLine="708"/>
        <w:rPr>
          <w:rFonts w:ascii="Comic Sans MS" w:hAnsi="Comic Sans MS"/>
        </w:rPr>
      </w:pPr>
    </w:p>
    <w:p w:rsidR="007965FB" w:rsidRDefault="007965FB">
      <w:pPr>
        <w:rPr>
          <w:rFonts w:ascii="Comic Sans MS" w:hAnsi="Comic Sans MS"/>
          <w:b/>
        </w:rPr>
      </w:pPr>
    </w:p>
    <w:p w:rsidR="006913BE" w:rsidRDefault="006913B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</w:p>
    <w:p w:rsidR="00BD3ED9" w:rsidRPr="00820F03" w:rsidRDefault="00B32703" w:rsidP="00BD3ED9">
      <w:pPr>
        <w:rPr>
          <w:rFonts w:ascii="Comic Sans MS" w:hAnsi="Comic Sans MS"/>
          <w:b/>
          <w:sz w:val="24"/>
          <w:szCs w:val="24"/>
        </w:rPr>
      </w:pPr>
      <w:r w:rsidRPr="00820F03">
        <w:rPr>
          <w:rFonts w:ascii="Comic Sans MS" w:hAnsi="Comic Sans MS"/>
          <w:b/>
        </w:rPr>
        <w:lastRenderedPageBreak/>
        <w:t xml:space="preserve">12. </w:t>
      </w:r>
      <w:r w:rsidRPr="00820F03">
        <w:rPr>
          <w:rFonts w:ascii="Comic Sans MS" w:hAnsi="Comic Sans MS"/>
          <w:b/>
        </w:rPr>
        <w:tab/>
      </w:r>
      <w:r w:rsidR="00BD3ED9" w:rsidRPr="00820F03">
        <w:rPr>
          <w:rFonts w:ascii="Comic Sans MS" w:hAnsi="Comic Sans MS"/>
          <w:b/>
          <w:sz w:val="24"/>
          <w:szCs w:val="24"/>
        </w:rPr>
        <w:t>RAPPORT FRA</w:t>
      </w:r>
      <w:r w:rsidR="00BD3ED9">
        <w:rPr>
          <w:rFonts w:ascii="Comic Sans MS" w:hAnsi="Comic Sans MS"/>
          <w:b/>
          <w:sz w:val="24"/>
          <w:szCs w:val="24"/>
        </w:rPr>
        <w:t xml:space="preserve"> ÅRETS PRØVER OG UTSTILLING 2014</w:t>
      </w:r>
    </w:p>
    <w:p w:rsidR="00BD3ED9" w:rsidRPr="00820F03" w:rsidRDefault="00BD3ED9" w:rsidP="00BD3ED9">
      <w:pPr>
        <w:widowControl w:val="0"/>
        <w:rPr>
          <w:rFonts w:ascii="Comic Sans MS" w:hAnsi="Comic Sans MS"/>
          <w:b/>
          <w:color w:val="808080" w:themeColor="background1" w:themeShade="80"/>
        </w:rPr>
      </w:pPr>
    </w:p>
    <w:p w:rsidR="00BD3ED9" w:rsidRPr="002254BD" w:rsidRDefault="00BD3ED9" w:rsidP="00BD3ED9">
      <w:pPr>
        <w:widowControl w:val="0"/>
        <w:rPr>
          <w:rFonts w:ascii="Comic Sans MS" w:hAnsi="Comic Sans MS"/>
          <w:b/>
        </w:rPr>
      </w:pPr>
      <w:r w:rsidRPr="002254BD">
        <w:rPr>
          <w:rFonts w:ascii="Comic Sans MS" w:hAnsi="Comic Sans MS"/>
          <w:b/>
        </w:rPr>
        <w:t>Rapport Sirdal I - m</w:t>
      </w:r>
      <w:r w:rsidRPr="002254BD">
        <w:rPr>
          <w:rFonts w:ascii="Comic Sans MS" w:hAnsi="Comic Sans MS"/>
          <w:b/>
          <w:snapToGrid w:val="0"/>
        </w:rPr>
        <w:t>ye fugl, men ingen premiering</w:t>
      </w:r>
    </w:p>
    <w:p w:rsidR="00BD3ED9" w:rsidRPr="00990945" w:rsidRDefault="00BD3ED9" w:rsidP="00BD3ED9"/>
    <w:p w:rsidR="00BD3ED9" w:rsidRPr="00990945" w:rsidRDefault="00BD3ED9" w:rsidP="00BD3ED9">
      <w:pPr>
        <w:rPr>
          <w:rFonts w:ascii="Comic Sans MS" w:hAnsi="Comic Sans MS"/>
        </w:rPr>
      </w:pPr>
      <w:r w:rsidRPr="00990945">
        <w:rPr>
          <w:rFonts w:ascii="Comic Sans MS" w:hAnsi="Comic Sans MS"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6E07C302" wp14:editId="3AD11398">
            <wp:simplePos x="0" y="0"/>
            <wp:positionH relativeFrom="column">
              <wp:posOffset>-3810</wp:posOffset>
            </wp:positionH>
            <wp:positionV relativeFrom="paragraph">
              <wp:posOffset>70485</wp:posOffset>
            </wp:positionV>
            <wp:extent cx="2280920" cy="1799590"/>
            <wp:effectExtent l="0" t="0" r="5080" b="0"/>
            <wp:wrapSquare wrapText="bothSides"/>
            <wp:docPr id="12" name="Bilde 12" descr="dommern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mern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945">
        <w:rPr>
          <w:rFonts w:ascii="Comic Sans MS" w:hAnsi="Comic Sans MS"/>
        </w:rPr>
        <w:t xml:space="preserve">I mildvær og regn var rypene i Sirdal vanskelige å få “has” på i helgen. Sammen med noe </w:t>
      </w:r>
      <w:proofErr w:type="spellStart"/>
      <w:r w:rsidRPr="00990945">
        <w:rPr>
          <w:rFonts w:ascii="Comic Sans MS" w:hAnsi="Comic Sans MS"/>
        </w:rPr>
        <w:t>ramping</w:t>
      </w:r>
      <w:proofErr w:type="spellEnd"/>
      <w:r w:rsidRPr="00990945">
        <w:rPr>
          <w:rFonts w:ascii="Comic Sans MS" w:hAnsi="Comic Sans MS"/>
        </w:rPr>
        <w:t> resulterte det i at ingen hunder klarte å komme hjem med premie i sekken. Hyggelig var det at det var mye fugl i terrenget. Det lover godt til neste prøve.</w:t>
      </w:r>
    </w:p>
    <w:p w:rsidR="00BD3ED9" w:rsidRPr="00990945" w:rsidRDefault="00BD3ED9" w:rsidP="00BD3ED9">
      <w:pPr>
        <w:rPr>
          <w:rFonts w:ascii="Comic Sans MS" w:hAnsi="Comic Sans MS"/>
        </w:rPr>
      </w:pPr>
      <w:r w:rsidRPr="00990945">
        <w:rPr>
          <w:rFonts w:ascii="Comic Sans MS" w:hAnsi="Comic Sans MS"/>
        </w:rPr>
        <w:t>Dårlig premiering la ingen demper på en hyggelig jegermiddag på Forsvarets hytte på Ådneram. Prøvekomiteen serverte deilig hjemmelaget gryterett, med godt å drikke til.</w:t>
      </w:r>
    </w:p>
    <w:p w:rsidR="00BD3ED9" w:rsidRDefault="00BD3ED9" w:rsidP="00BD3ED9">
      <w:pPr>
        <w:rPr>
          <w:rFonts w:ascii="Comic Sans MS" w:hAnsi="Comic Sans MS"/>
        </w:rPr>
      </w:pPr>
      <w:r w:rsidRPr="00990945">
        <w:rPr>
          <w:rFonts w:ascii="Comic Sans MS" w:hAnsi="Comic Sans MS"/>
        </w:rPr>
        <w:t xml:space="preserve">Takk til komiteen for vel gjennomført </w:t>
      </w:r>
      <w:proofErr w:type="spellStart"/>
      <w:r w:rsidRPr="00990945">
        <w:rPr>
          <w:rFonts w:ascii="Comic Sans MS" w:hAnsi="Comic Sans MS"/>
        </w:rPr>
        <w:t>prøve.Her</w:t>
      </w:r>
      <w:proofErr w:type="spellEnd"/>
      <w:r w:rsidRPr="00990945">
        <w:rPr>
          <w:rFonts w:ascii="Comic Sans MS" w:hAnsi="Comic Sans MS"/>
        </w:rPr>
        <w:t xml:space="preserve"> er noen glimt fra prøven</w:t>
      </w:r>
    </w:p>
    <w:p w:rsidR="00BD3ED9" w:rsidRPr="00990945" w:rsidRDefault="00BD3ED9" w:rsidP="00BD3ED9">
      <w:pPr>
        <w:rPr>
          <w:rFonts w:ascii="Comic Sans MS" w:hAnsi="Comic Sans MS"/>
        </w:rPr>
      </w:pPr>
    </w:p>
    <w:p w:rsidR="00BD3ED9" w:rsidRPr="0091406D" w:rsidRDefault="00BD3ED9" w:rsidP="00BD3ED9">
      <w:pPr>
        <w:pStyle w:val="NormalWeb"/>
      </w:pPr>
      <w:r>
        <w:rPr>
          <w:noProof/>
          <w:color w:val="0000FF"/>
        </w:rPr>
        <w:drawing>
          <wp:inline distT="0" distB="0" distL="0" distR="0" wp14:anchorId="01E98F68" wp14:editId="782F2C72">
            <wp:extent cx="1650625" cy="1800000"/>
            <wp:effectExtent l="0" t="0" r="6985" b="0"/>
            <wp:docPr id="11" name="Bilde 11" descr="Oppro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pro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62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06D">
        <w:t> </w:t>
      </w:r>
      <w:r>
        <w:rPr>
          <w:noProof/>
          <w:color w:val="0000FF"/>
        </w:rPr>
        <w:drawing>
          <wp:inline distT="0" distB="0" distL="0" distR="0" wp14:anchorId="44C8FCF0" wp14:editId="6D9C66C4">
            <wp:extent cx="1242075" cy="1800000"/>
            <wp:effectExtent l="0" t="0" r="0" b="0"/>
            <wp:docPr id="9" name="Bilde 9" descr="toral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ral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7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06D">
        <w:t> </w:t>
      </w:r>
      <w:r>
        <w:rPr>
          <w:noProof/>
          <w:color w:val="0000FF"/>
        </w:rPr>
        <w:drawing>
          <wp:inline distT="0" distB="0" distL="0" distR="0" wp14:anchorId="241F5668" wp14:editId="61428828">
            <wp:extent cx="2407300" cy="1800000"/>
            <wp:effectExtent l="0" t="0" r="0" b="0"/>
            <wp:docPr id="8" name="Bilde 8" descr="paus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us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3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ED9" w:rsidRPr="0091406D" w:rsidRDefault="00BD3ED9" w:rsidP="00BD3ED9">
      <w:pPr>
        <w:pStyle w:val="NormalWeb"/>
      </w:pPr>
      <w:r>
        <w:rPr>
          <w:noProof/>
          <w:color w:val="0000FF"/>
        </w:rPr>
        <w:drawing>
          <wp:inline distT="0" distB="0" distL="0" distR="0" wp14:anchorId="506E3F19" wp14:editId="30777062">
            <wp:extent cx="2407300" cy="1800000"/>
            <wp:effectExtent l="0" t="0" r="0" b="0"/>
            <wp:docPr id="7" name="Bilde 7" descr="stemni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ni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3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06D">
        <w:t> </w:t>
      </w:r>
      <w:r>
        <w:rPr>
          <w:noProof/>
          <w:color w:val="0000FF"/>
        </w:rPr>
        <w:drawing>
          <wp:inline distT="0" distB="0" distL="0" distR="0" wp14:anchorId="711F3252" wp14:editId="54DA6202">
            <wp:extent cx="1667809" cy="1800000"/>
            <wp:effectExtent l="0" t="0" r="8890" b="0"/>
            <wp:docPr id="5" name="Bilde 5" descr="jon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on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80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ED9" w:rsidRDefault="00BD3ED9" w:rsidP="00BD3ED9">
      <w:pPr>
        <w:widowControl w:val="0"/>
        <w:rPr>
          <w:rFonts w:ascii="Comic Sans MS" w:hAnsi="Comic Sans MS"/>
          <w:b/>
        </w:rPr>
      </w:pPr>
    </w:p>
    <w:p w:rsidR="00BD3ED9" w:rsidRDefault="00BD3ED9" w:rsidP="00BD3ED9">
      <w:pPr>
        <w:widowControl w:val="0"/>
        <w:rPr>
          <w:rFonts w:ascii="Comic Sans MS" w:hAnsi="Comic Sans MS"/>
          <w:b/>
        </w:rPr>
      </w:pPr>
    </w:p>
    <w:p w:rsidR="00BD3ED9" w:rsidRDefault="00BD3ED9" w:rsidP="00BD3ED9">
      <w:pPr>
        <w:rPr>
          <w:rFonts w:ascii="Comic Sans MS" w:hAnsi="Comic Sans MS"/>
          <w:b/>
        </w:rPr>
      </w:pPr>
    </w:p>
    <w:p w:rsidR="00BD3ED9" w:rsidRPr="002254BD" w:rsidRDefault="00BD3ED9" w:rsidP="00BD3ED9">
      <w:pPr>
        <w:rPr>
          <w:rFonts w:ascii="Comic Sans MS" w:hAnsi="Comic Sans MS"/>
          <w:b/>
        </w:rPr>
      </w:pPr>
      <w:r w:rsidRPr="002254BD">
        <w:rPr>
          <w:rFonts w:ascii="Comic Sans MS" w:hAnsi="Comic Sans MS"/>
          <w:b/>
        </w:rPr>
        <w:t xml:space="preserve">Rapport Sirdal II 2014 - </w:t>
      </w:r>
      <w:r w:rsidRPr="002254BD">
        <w:rPr>
          <w:rFonts w:ascii="Comic Sans MS" w:hAnsi="Comic Sans MS"/>
          <w:b/>
          <w:iCs/>
        </w:rPr>
        <w:t>en liten prøve med mye vær</w:t>
      </w:r>
    </w:p>
    <w:p w:rsidR="00BD3ED9" w:rsidRPr="002254BD" w:rsidRDefault="00BD3ED9" w:rsidP="00BD3ED9">
      <w:pPr>
        <w:pStyle w:val="NormalWeb"/>
        <w:rPr>
          <w:rFonts w:ascii="Comic Sans MS" w:hAnsi="Comic Sans MS"/>
          <w:sz w:val="20"/>
          <w:szCs w:val="20"/>
          <w:lang w:eastAsia="en-US"/>
        </w:rPr>
      </w:pPr>
      <w:r w:rsidRPr="002254BD">
        <w:rPr>
          <w:rFonts w:ascii="Comic Sans MS" w:hAnsi="Comic Sans MS"/>
          <w:iCs/>
          <w:sz w:val="20"/>
          <w:szCs w:val="20"/>
          <w:lang w:eastAsia="en-US"/>
        </w:rPr>
        <w:t xml:space="preserve"> Fugl var i terrenget, men det ble vanskelig for de fleste. Imidlertid fikk vi tre premieringer i VK. Vi gratulerer alle tre!</w:t>
      </w:r>
    </w:p>
    <w:p w:rsidR="00BD3ED9" w:rsidRDefault="00BD3ED9" w:rsidP="00BD3ED9">
      <w:pPr>
        <w:pStyle w:val="NormalWeb"/>
        <w:rPr>
          <w:rFonts w:ascii="Comic Sans MS" w:hAnsi="Comic Sans MS"/>
          <w:iCs/>
          <w:sz w:val="20"/>
          <w:szCs w:val="20"/>
          <w:lang w:eastAsia="en-US"/>
        </w:rPr>
      </w:pPr>
      <w:r w:rsidRPr="002254BD">
        <w:rPr>
          <w:rFonts w:ascii="Comic Sans MS" w:hAnsi="Comic Sans MS"/>
          <w:iCs/>
          <w:sz w:val="20"/>
          <w:szCs w:val="20"/>
          <w:lang w:eastAsia="en-US"/>
        </w:rPr>
        <w:t xml:space="preserve">Fredagen startet veldig bra værmessig. Et UK/AK parti var ute og det var mye fugl før </w:t>
      </w:r>
      <w:proofErr w:type="spellStart"/>
      <w:r w:rsidRPr="002254BD">
        <w:rPr>
          <w:rFonts w:ascii="Comic Sans MS" w:hAnsi="Comic Sans MS"/>
          <w:iCs/>
          <w:sz w:val="20"/>
          <w:szCs w:val="20"/>
          <w:lang w:eastAsia="en-US"/>
        </w:rPr>
        <w:t>lunch</w:t>
      </w:r>
      <w:proofErr w:type="spellEnd"/>
      <w:r w:rsidRPr="002254BD">
        <w:rPr>
          <w:rFonts w:ascii="Comic Sans MS" w:hAnsi="Comic Sans MS"/>
          <w:iCs/>
          <w:sz w:val="20"/>
          <w:szCs w:val="20"/>
          <w:lang w:eastAsia="en-US"/>
        </w:rPr>
        <w:t xml:space="preserve">. Etter </w:t>
      </w:r>
      <w:proofErr w:type="spellStart"/>
      <w:r w:rsidRPr="002254BD">
        <w:rPr>
          <w:rFonts w:ascii="Comic Sans MS" w:hAnsi="Comic Sans MS"/>
          <w:iCs/>
          <w:sz w:val="20"/>
          <w:szCs w:val="20"/>
          <w:lang w:eastAsia="en-US"/>
        </w:rPr>
        <w:t>lunch</w:t>
      </w:r>
      <w:proofErr w:type="spellEnd"/>
      <w:r w:rsidRPr="002254BD">
        <w:rPr>
          <w:rFonts w:ascii="Comic Sans MS" w:hAnsi="Comic Sans MS"/>
          <w:iCs/>
          <w:sz w:val="20"/>
          <w:szCs w:val="20"/>
          <w:lang w:eastAsia="en-US"/>
        </w:rPr>
        <w:t xml:space="preserve"> kom uværet og det ble etter hvert ufyselige forhold, og partiet avsluttet dessverre </w:t>
      </w:r>
      <w:r w:rsidRPr="002254BD">
        <w:rPr>
          <w:rFonts w:ascii="Comic Sans MS" w:hAnsi="Comic Sans MS"/>
          <w:iCs/>
          <w:sz w:val="20"/>
          <w:szCs w:val="20"/>
          <w:lang w:eastAsia="en-US"/>
        </w:rPr>
        <w:lastRenderedPageBreak/>
        <w:t xml:space="preserve">uten premier. På lørdag hadde været igjen roet seg og dagen startet bra. Et UK/AK parti var ute i tillegg til </w:t>
      </w:r>
      <w:proofErr w:type="spellStart"/>
      <w:r w:rsidRPr="002254BD">
        <w:rPr>
          <w:rFonts w:ascii="Comic Sans MS" w:hAnsi="Comic Sans MS"/>
          <w:iCs/>
          <w:sz w:val="20"/>
          <w:szCs w:val="20"/>
          <w:lang w:eastAsia="en-US"/>
        </w:rPr>
        <w:t>VK’en</w:t>
      </w:r>
      <w:proofErr w:type="spellEnd"/>
      <w:r w:rsidRPr="002254BD">
        <w:rPr>
          <w:rFonts w:ascii="Comic Sans MS" w:hAnsi="Comic Sans MS"/>
          <w:iCs/>
          <w:sz w:val="20"/>
          <w:szCs w:val="20"/>
          <w:lang w:eastAsia="en-US"/>
        </w:rPr>
        <w:t xml:space="preserve">. </w:t>
      </w:r>
    </w:p>
    <w:p w:rsidR="00BD3ED9" w:rsidRDefault="00BD3ED9" w:rsidP="00BD3ED9">
      <w:pPr>
        <w:pStyle w:val="NormalWeb"/>
        <w:rPr>
          <w:rFonts w:ascii="Comic Sans MS" w:hAnsi="Comic Sans MS"/>
          <w:iCs/>
          <w:sz w:val="20"/>
          <w:szCs w:val="20"/>
          <w:lang w:eastAsia="en-US"/>
        </w:rPr>
      </w:pPr>
      <w:r w:rsidRPr="002254BD">
        <w:rPr>
          <w:rFonts w:ascii="Comic Sans MS" w:hAnsi="Comic Sans MS"/>
          <w:iCs/>
          <w:sz w:val="20"/>
          <w:szCs w:val="20"/>
          <w:lang w:eastAsia="en-US"/>
        </w:rPr>
        <w:t xml:space="preserve">Også lørdag ble været dårligere etter </w:t>
      </w:r>
      <w:proofErr w:type="spellStart"/>
      <w:r w:rsidRPr="002254BD">
        <w:rPr>
          <w:rFonts w:ascii="Comic Sans MS" w:hAnsi="Comic Sans MS"/>
          <w:iCs/>
          <w:sz w:val="20"/>
          <w:szCs w:val="20"/>
          <w:lang w:eastAsia="en-US"/>
        </w:rPr>
        <w:t>lunch</w:t>
      </w:r>
      <w:proofErr w:type="spellEnd"/>
      <w:r w:rsidRPr="002254BD">
        <w:rPr>
          <w:rFonts w:ascii="Comic Sans MS" w:hAnsi="Comic Sans MS"/>
          <w:iCs/>
          <w:sz w:val="20"/>
          <w:szCs w:val="20"/>
          <w:lang w:eastAsia="en-US"/>
        </w:rPr>
        <w:t xml:space="preserve"> med nedbør i form av våt snø. Begge partiene hadde fugl i terrengene, men det var bare VK partiet som kom ned med premier. I UK/AK må lett fugl og manglende dressur for AK hundene ta skylden for at det ikke ble premier. </w:t>
      </w:r>
    </w:p>
    <w:p w:rsidR="00BD3ED9" w:rsidRPr="002254BD" w:rsidRDefault="00BD3ED9" w:rsidP="00BD3ED9">
      <w:pPr>
        <w:pStyle w:val="NormalWeb"/>
        <w:rPr>
          <w:rFonts w:ascii="Comic Sans MS" w:hAnsi="Comic Sans MS"/>
          <w:sz w:val="20"/>
          <w:szCs w:val="20"/>
          <w:lang w:eastAsia="en-US"/>
        </w:rPr>
      </w:pPr>
      <w:r w:rsidRPr="002254BD">
        <w:rPr>
          <w:rFonts w:ascii="Comic Sans MS" w:hAnsi="Comic Sans MS"/>
          <w:iCs/>
          <w:sz w:val="20"/>
          <w:szCs w:val="20"/>
          <w:lang w:eastAsia="en-US"/>
        </w:rPr>
        <w:t>Søndagen ble preget at til dels kraftig regn og det var en klissvåt gjeng som kom ned fra fjellet rett før kl</w:t>
      </w:r>
      <w:r w:rsidR="00BF2F11">
        <w:rPr>
          <w:rFonts w:ascii="Comic Sans MS" w:hAnsi="Comic Sans MS"/>
          <w:iCs/>
          <w:sz w:val="20"/>
          <w:szCs w:val="20"/>
          <w:lang w:eastAsia="en-US"/>
        </w:rPr>
        <w:t>.</w:t>
      </w:r>
      <w:r w:rsidRPr="002254BD">
        <w:rPr>
          <w:rFonts w:ascii="Comic Sans MS" w:hAnsi="Comic Sans MS"/>
          <w:iCs/>
          <w:sz w:val="20"/>
          <w:szCs w:val="20"/>
          <w:lang w:eastAsia="en-US"/>
        </w:rPr>
        <w:t xml:space="preserve"> seks. Imponerende utholdenhet av dommere, deltagere og hunder. Også søndag var fuglen hjemme, men marginene var ikke på riktig side og prøven ble dessverre avsluttet uten premier i UK/AK. </w:t>
      </w:r>
    </w:p>
    <w:p w:rsidR="00BD3ED9" w:rsidRPr="002254BD" w:rsidRDefault="00BD3ED9" w:rsidP="00BD3ED9">
      <w:pPr>
        <w:pStyle w:val="NormalWeb"/>
        <w:rPr>
          <w:rFonts w:ascii="Comic Sans MS" w:hAnsi="Comic Sans MS"/>
          <w:sz w:val="20"/>
          <w:szCs w:val="20"/>
          <w:lang w:eastAsia="en-US"/>
        </w:rPr>
      </w:pPr>
      <w:r w:rsidRPr="002254BD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58EEC80F" wp14:editId="5B7DBF6A">
            <wp:extent cx="2569210" cy="1883410"/>
            <wp:effectExtent l="0" t="0" r="2540" b="2540"/>
            <wp:docPr id="13" name="Bilde 13" descr="Vinnere VK Sirdal II 2014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innere VK Sirdal II 2014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ED9" w:rsidRPr="002254BD" w:rsidRDefault="00BD3ED9" w:rsidP="00BD3ED9">
      <w:pPr>
        <w:pStyle w:val="NormalWeb"/>
        <w:rPr>
          <w:rFonts w:ascii="Comic Sans MS" w:hAnsi="Comic Sans MS"/>
          <w:sz w:val="20"/>
          <w:szCs w:val="20"/>
          <w:lang w:eastAsia="en-US"/>
        </w:rPr>
      </w:pPr>
      <w:r w:rsidRPr="002254BD">
        <w:rPr>
          <w:rFonts w:ascii="Comic Sans MS" w:hAnsi="Comic Sans MS"/>
          <w:iCs/>
          <w:sz w:val="20"/>
          <w:szCs w:val="20"/>
          <w:lang w:eastAsia="en-US"/>
        </w:rPr>
        <w:t xml:space="preserve">Været har nok hatt sitt å si for fuglen sin samarbeidsvilje og de ble i letteste laget for UK hundene. For AK hundene manglet det dessverre litt på dressuren. I VK var det tre hunder som beviste at de hører hjemme i det gjeveste selskap. Det var </w:t>
      </w:r>
      <w:proofErr w:type="spellStart"/>
      <w:r w:rsidRPr="002254BD">
        <w:rPr>
          <w:rFonts w:ascii="Comic Sans MS" w:hAnsi="Comic Sans MS"/>
          <w:iCs/>
          <w:sz w:val="20"/>
          <w:szCs w:val="20"/>
          <w:lang w:eastAsia="en-US"/>
        </w:rPr>
        <w:t>Berkjestølens</w:t>
      </w:r>
      <w:proofErr w:type="spellEnd"/>
      <w:r w:rsidRPr="002254BD">
        <w:rPr>
          <w:rFonts w:ascii="Comic Sans MS" w:hAnsi="Comic Sans MS"/>
          <w:iCs/>
          <w:sz w:val="20"/>
          <w:szCs w:val="20"/>
          <w:lang w:eastAsia="en-US"/>
        </w:rPr>
        <w:t xml:space="preserve"> Alfa som fikk 1 VK m/CK med Jan </w:t>
      </w:r>
      <w:proofErr w:type="spellStart"/>
      <w:r w:rsidRPr="002254BD">
        <w:rPr>
          <w:rFonts w:ascii="Comic Sans MS" w:hAnsi="Comic Sans MS"/>
          <w:iCs/>
          <w:sz w:val="20"/>
          <w:szCs w:val="20"/>
          <w:lang w:eastAsia="en-US"/>
        </w:rPr>
        <w:t>Tellhaug</w:t>
      </w:r>
      <w:proofErr w:type="spellEnd"/>
      <w:r w:rsidRPr="002254BD">
        <w:rPr>
          <w:rFonts w:ascii="Comic Sans MS" w:hAnsi="Comic Sans MS"/>
          <w:iCs/>
          <w:sz w:val="20"/>
          <w:szCs w:val="20"/>
          <w:lang w:eastAsia="en-US"/>
        </w:rPr>
        <w:t xml:space="preserve"> som fører. 2 VK gikk til </w:t>
      </w:r>
      <w:proofErr w:type="spellStart"/>
      <w:r w:rsidRPr="002254BD">
        <w:rPr>
          <w:rFonts w:ascii="Comic Sans MS" w:hAnsi="Comic Sans MS"/>
          <w:iCs/>
          <w:sz w:val="20"/>
          <w:szCs w:val="20"/>
          <w:lang w:eastAsia="en-US"/>
        </w:rPr>
        <w:t>Gumpefjellets</w:t>
      </w:r>
      <w:proofErr w:type="spellEnd"/>
      <w:r w:rsidRPr="002254BD">
        <w:rPr>
          <w:rFonts w:ascii="Comic Sans MS" w:hAnsi="Comic Sans MS"/>
          <w:iCs/>
          <w:sz w:val="20"/>
          <w:szCs w:val="20"/>
          <w:lang w:eastAsia="en-US"/>
        </w:rPr>
        <w:t xml:space="preserve"> Susi og Rune </w:t>
      </w:r>
      <w:proofErr w:type="spellStart"/>
      <w:r w:rsidRPr="002254BD">
        <w:rPr>
          <w:rFonts w:ascii="Comic Sans MS" w:hAnsi="Comic Sans MS"/>
          <w:iCs/>
          <w:sz w:val="20"/>
          <w:szCs w:val="20"/>
          <w:lang w:eastAsia="en-US"/>
        </w:rPr>
        <w:t>Staddeland</w:t>
      </w:r>
      <w:proofErr w:type="spellEnd"/>
      <w:r w:rsidRPr="002254BD">
        <w:rPr>
          <w:rFonts w:ascii="Comic Sans MS" w:hAnsi="Comic Sans MS"/>
          <w:iCs/>
          <w:sz w:val="20"/>
          <w:szCs w:val="20"/>
          <w:lang w:eastAsia="en-US"/>
        </w:rPr>
        <w:t>, mens Jone Mossige og Risefjellets Balto fikk 3 VK.</w:t>
      </w:r>
    </w:p>
    <w:p w:rsidR="00BD3ED9" w:rsidRPr="002254BD" w:rsidRDefault="00BD3ED9" w:rsidP="00BD3ED9">
      <w:pPr>
        <w:pStyle w:val="NormalWeb"/>
        <w:rPr>
          <w:rFonts w:ascii="Comic Sans MS" w:hAnsi="Comic Sans MS"/>
          <w:sz w:val="20"/>
          <w:szCs w:val="20"/>
          <w:lang w:eastAsia="en-US"/>
        </w:rPr>
      </w:pPr>
      <w:r w:rsidRPr="002254BD">
        <w:rPr>
          <w:rFonts w:ascii="Comic Sans MS" w:hAnsi="Comic Sans MS"/>
          <w:iCs/>
          <w:sz w:val="20"/>
          <w:szCs w:val="20"/>
          <w:lang w:eastAsia="en-US"/>
        </w:rPr>
        <w:t xml:space="preserve">Også dette året ble Forsvarshytta på Ådneram benyttet som hovedkvarter og det var god stemning og veldig sosialt for de som valgte å bo der. </w:t>
      </w:r>
    </w:p>
    <w:p w:rsidR="00BD3ED9" w:rsidRDefault="00BD3ED9" w:rsidP="00BD3ED9">
      <w:pPr>
        <w:rPr>
          <w:rFonts w:ascii="Comic Sans MS" w:hAnsi="Comic Sans MS"/>
          <w:b/>
        </w:rPr>
      </w:pPr>
    </w:p>
    <w:p w:rsidR="00BD3ED9" w:rsidRPr="000D2473" w:rsidRDefault="00BD3ED9" w:rsidP="00BD3ED9">
      <w:pPr>
        <w:spacing w:before="100" w:beforeAutospacing="1" w:after="100" w:afterAutospacing="1"/>
        <w:rPr>
          <w:rFonts w:ascii="Comic Sans MS" w:hAnsi="Comic Sans MS"/>
        </w:rPr>
      </w:pPr>
      <w:r w:rsidRPr="000F0A46">
        <w:rPr>
          <w:rFonts w:ascii="Comic Sans MS" w:hAnsi="Comic Sans MS"/>
          <w:b/>
        </w:rPr>
        <w:t>Rapport Sirdal høst</w:t>
      </w:r>
      <w:r>
        <w:rPr>
          <w:rFonts w:ascii="Comic Sans MS" w:hAnsi="Comic Sans MS"/>
          <w:b/>
        </w:rPr>
        <w:t xml:space="preserve"> - </w:t>
      </w:r>
      <w:r w:rsidRPr="000D2473">
        <w:rPr>
          <w:rFonts w:ascii="Comic Sans MS" w:hAnsi="Comic Sans MS"/>
          <w:b/>
        </w:rPr>
        <w:t>Fantastiske forhold og mange premier</w:t>
      </w:r>
    </w:p>
    <w:p w:rsidR="00BD3ED9" w:rsidRPr="000D2473" w:rsidRDefault="00BD3ED9" w:rsidP="00BD3ED9">
      <w:pPr>
        <w:pStyle w:val="NormalWeb"/>
        <w:rPr>
          <w:rFonts w:ascii="Comic Sans MS" w:hAnsi="Comic Sans MS"/>
          <w:iCs/>
          <w:sz w:val="20"/>
          <w:szCs w:val="20"/>
          <w:lang w:eastAsia="en-US"/>
        </w:rPr>
      </w:pPr>
      <w:r w:rsidRPr="000D2473">
        <w:rPr>
          <w:rFonts w:ascii="Comic Sans MS" w:hAnsi="Comic Sans MS"/>
          <w:iCs/>
          <w:sz w:val="20"/>
          <w:szCs w:val="20"/>
          <w:lang w:eastAsia="en-US"/>
        </w:rPr>
        <w:t>Det har vært fantastiske forhold i fjellet. Omtrent samtlige hunder har hatt sjans på fugl.</w:t>
      </w:r>
    </w:p>
    <w:p w:rsidR="00BD3ED9" w:rsidRDefault="00BD3ED9" w:rsidP="00BD3ED9">
      <w:pPr>
        <w:pStyle w:val="NormalWeb"/>
        <w:rPr>
          <w:rFonts w:ascii="Comic Sans MS" w:hAnsi="Comic Sans MS"/>
          <w:iCs/>
          <w:sz w:val="20"/>
          <w:szCs w:val="20"/>
          <w:lang w:eastAsia="en-US"/>
        </w:rPr>
      </w:pPr>
      <w:r w:rsidRPr="000D2473">
        <w:rPr>
          <w:rFonts w:ascii="Comic Sans MS" w:hAnsi="Comic Sans MS"/>
          <w:i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22528CB" wp14:editId="669A9AB5">
            <wp:simplePos x="0" y="0"/>
            <wp:positionH relativeFrom="column">
              <wp:posOffset>-59055</wp:posOffset>
            </wp:positionH>
            <wp:positionV relativeFrom="paragraph">
              <wp:posOffset>54610</wp:posOffset>
            </wp:positionV>
            <wp:extent cx="2240915" cy="1295400"/>
            <wp:effectExtent l="0" t="0" r="6985" b="0"/>
            <wp:wrapSquare wrapText="bothSides"/>
            <wp:docPr id="51" name="Bilde 51" descr="vk vinnere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vk vinnere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473">
        <w:rPr>
          <w:rFonts w:ascii="Comic Sans MS" w:hAnsi="Comic Sans MS"/>
          <w:iCs/>
          <w:sz w:val="20"/>
          <w:szCs w:val="20"/>
          <w:lang w:eastAsia="en-US"/>
        </w:rPr>
        <w:t xml:space="preserve">Vi gratulerer alle vinnere, men må nevne spesielt vinner av VK – klassen. Arild </w:t>
      </w:r>
      <w:proofErr w:type="spellStart"/>
      <w:r w:rsidRPr="000D2473">
        <w:rPr>
          <w:rFonts w:ascii="Comic Sans MS" w:hAnsi="Comic Sans MS"/>
          <w:iCs/>
          <w:sz w:val="20"/>
          <w:szCs w:val="20"/>
          <w:lang w:eastAsia="en-US"/>
        </w:rPr>
        <w:t>Skeivik</w:t>
      </w:r>
      <w:proofErr w:type="spellEnd"/>
      <w:r w:rsidRPr="000D2473">
        <w:rPr>
          <w:rFonts w:ascii="Comic Sans MS" w:hAnsi="Comic Sans MS"/>
          <w:iCs/>
          <w:sz w:val="20"/>
          <w:szCs w:val="20"/>
          <w:lang w:eastAsia="en-US"/>
        </w:rPr>
        <w:t xml:space="preserve"> med P </w:t>
      </w:r>
      <w:proofErr w:type="spellStart"/>
      <w:r w:rsidRPr="000D2473">
        <w:rPr>
          <w:rFonts w:ascii="Comic Sans MS" w:hAnsi="Comic Sans MS"/>
          <w:iCs/>
          <w:sz w:val="20"/>
          <w:szCs w:val="20"/>
          <w:lang w:eastAsia="en-US"/>
        </w:rPr>
        <w:t>Barentsvidda’s</w:t>
      </w:r>
      <w:proofErr w:type="spellEnd"/>
      <w:r w:rsidRPr="000D2473">
        <w:rPr>
          <w:rFonts w:ascii="Comic Sans MS" w:hAnsi="Comic Sans MS"/>
          <w:iCs/>
          <w:sz w:val="20"/>
          <w:szCs w:val="20"/>
          <w:lang w:eastAsia="en-US"/>
        </w:rPr>
        <w:t xml:space="preserve"> C Donald. Ikke nok med det, Arild stakk også av med 2 VK (P </w:t>
      </w:r>
      <w:proofErr w:type="spellStart"/>
      <w:r w:rsidRPr="000D2473">
        <w:rPr>
          <w:rFonts w:ascii="Comic Sans MS" w:hAnsi="Comic Sans MS"/>
          <w:iCs/>
          <w:sz w:val="20"/>
          <w:szCs w:val="20"/>
          <w:lang w:eastAsia="en-US"/>
        </w:rPr>
        <w:t>Barentsvidda’s</w:t>
      </w:r>
      <w:proofErr w:type="spellEnd"/>
      <w:r w:rsidRPr="000D2473">
        <w:rPr>
          <w:rFonts w:ascii="Comic Sans MS" w:hAnsi="Comic Sans MS"/>
          <w:iCs/>
          <w:sz w:val="20"/>
          <w:szCs w:val="20"/>
          <w:lang w:eastAsia="en-US"/>
        </w:rPr>
        <w:t xml:space="preserve"> B Dolly) og 4 VK (P – </w:t>
      </w:r>
      <w:proofErr w:type="spellStart"/>
      <w:r w:rsidRPr="000D2473">
        <w:rPr>
          <w:rFonts w:ascii="Comic Sans MS" w:hAnsi="Comic Sans MS"/>
          <w:iCs/>
          <w:sz w:val="20"/>
          <w:szCs w:val="20"/>
          <w:lang w:eastAsia="en-US"/>
        </w:rPr>
        <w:t>Solasteggen’s</w:t>
      </w:r>
      <w:proofErr w:type="spellEnd"/>
      <w:r w:rsidRPr="000D2473">
        <w:rPr>
          <w:rFonts w:ascii="Comic Sans MS" w:hAnsi="Comic Sans MS"/>
          <w:iCs/>
          <w:sz w:val="20"/>
          <w:szCs w:val="20"/>
          <w:lang w:eastAsia="en-US"/>
        </w:rPr>
        <w:t xml:space="preserve"> Mina). Det er nok ikke mange som kan matche dette! Jan </w:t>
      </w:r>
      <w:proofErr w:type="spellStart"/>
      <w:r w:rsidRPr="000D2473">
        <w:rPr>
          <w:rFonts w:ascii="Comic Sans MS" w:hAnsi="Comic Sans MS"/>
          <w:iCs/>
          <w:sz w:val="20"/>
          <w:szCs w:val="20"/>
          <w:lang w:eastAsia="en-US"/>
        </w:rPr>
        <w:t>Telhaug</w:t>
      </w:r>
      <w:proofErr w:type="spellEnd"/>
      <w:r w:rsidRPr="000D2473">
        <w:rPr>
          <w:rFonts w:ascii="Comic Sans MS" w:hAnsi="Comic Sans MS"/>
          <w:iCs/>
          <w:sz w:val="20"/>
          <w:szCs w:val="20"/>
          <w:lang w:eastAsia="en-US"/>
        </w:rPr>
        <w:t xml:space="preserve">, med ES </w:t>
      </w:r>
      <w:proofErr w:type="spellStart"/>
      <w:r w:rsidRPr="000D2473">
        <w:rPr>
          <w:rFonts w:ascii="Comic Sans MS" w:hAnsi="Comic Sans MS"/>
          <w:iCs/>
          <w:sz w:val="20"/>
          <w:szCs w:val="20"/>
          <w:lang w:eastAsia="en-US"/>
        </w:rPr>
        <w:t>Berkjestølens’s</w:t>
      </w:r>
      <w:proofErr w:type="spellEnd"/>
      <w:r w:rsidRPr="000D2473">
        <w:rPr>
          <w:rFonts w:ascii="Comic Sans MS" w:hAnsi="Comic Sans MS"/>
          <w:iCs/>
          <w:sz w:val="20"/>
          <w:szCs w:val="20"/>
          <w:lang w:eastAsia="en-US"/>
        </w:rPr>
        <w:t xml:space="preserve"> Yara fikk 3VK, mens Gisle Eriksen og ES – Miss </w:t>
      </w:r>
      <w:proofErr w:type="spellStart"/>
      <w:r w:rsidRPr="000D2473">
        <w:rPr>
          <w:rFonts w:ascii="Comic Sans MS" w:hAnsi="Comic Sans MS"/>
          <w:iCs/>
          <w:sz w:val="20"/>
          <w:szCs w:val="20"/>
          <w:lang w:eastAsia="en-US"/>
        </w:rPr>
        <w:t>Sofi</w:t>
      </w:r>
      <w:proofErr w:type="spellEnd"/>
      <w:r w:rsidRPr="000D2473">
        <w:rPr>
          <w:rFonts w:ascii="Comic Sans MS" w:hAnsi="Comic Sans MS"/>
          <w:iCs/>
          <w:sz w:val="20"/>
          <w:szCs w:val="20"/>
          <w:lang w:eastAsia="en-US"/>
        </w:rPr>
        <w:t xml:space="preserve"> fikk 5VK.</w:t>
      </w:r>
    </w:p>
    <w:p w:rsidR="00BC7676" w:rsidRPr="000D2473" w:rsidRDefault="00BC7676" w:rsidP="00BD3ED9">
      <w:pPr>
        <w:pStyle w:val="NormalWeb"/>
        <w:rPr>
          <w:rFonts w:ascii="Comic Sans MS" w:hAnsi="Comic Sans MS"/>
          <w:iCs/>
          <w:sz w:val="20"/>
          <w:szCs w:val="20"/>
          <w:lang w:eastAsia="en-US"/>
        </w:rPr>
      </w:pPr>
    </w:p>
    <w:p w:rsidR="00BD3ED9" w:rsidRPr="000D2473" w:rsidRDefault="00BD3ED9" w:rsidP="00BD3ED9">
      <w:pPr>
        <w:pStyle w:val="NormalWeb"/>
        <w:rPr>
          <w:rFonts w:ascii="Comic Sans MS" w:hAnsi="Comic Sans MS"/>
          <w:iCs/>
          <w:sz w:val="20"/>
          <w:szCs w:val="20"/>
          <w:lang w:eastAsia="en-US"/>
        </w:rPr>
      </w:pPr>
      <w:r w:rsidRPr="000D2473">
        <w:rPr>
          <w:rFonts w:ascii="Comic Sans MS" w:hAnsi="Comic Sans MS"/>
          <w:iCs/>
          <w:noProof/>
          <w:sz w:val="20"/>
          <w:szCs w:val="20"/>
        </w:rPr>
        <w:lastRenderedPageBreak/>
        <w:drawing>
          <wp:anchor distT="0" distB="0" distL="114300" distR="114300" simplePos="0" relativeHeight="251664384" behindDoc="0" locked="0" layoutInCell="1" allowOverlap="1" wp14:anchorId="542DFCFA" wp14:editId="034EF0E5">
            <wp:simplePos x="0" y="0"/>
            <wp:positionH relativeFrom="column">
              <wp:posOffset>4494530</wp:posOffset>
            </wp:positionH>
            <wp:positionV relativeFrom="paragraph">
              <wp:posOffset>95250</wp:posOffset>
            </wp:positionV>
            <wp:extent cx="1675130" cy="1259840"/>
            <wp:effectExtent l="0" t="0" r="1270" b="0"/>
            <wp:wrapSquare wrapText="bothSides"/>
            <wp:docPr id="49" name="Bilde 49" descr="t eritzland gila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 eritzland gila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473">
        <w:rPr>
          <w:rFonts w:ascii="Comic Sans MS" w:hAnsi="Comic Sans MS"/>
          <w:iCs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067C2E27" wp14:editId="6503410B">
            <wp:simplePos x="0" y="0"/>
            <wp:positionH relativeFrom="column">
              <wp:posOffset>-59055</wp:posOffset>
            </wp:positionH>
            <wp:positionV relativeFrom="paragraph">
              <wp:posOffset>92075</wp:posOffset>
            </wp:positionV>
            <wp:extent cx="1675937" cy="1260000"/>
            <wp:effectExtent l="0" t="0" r="635" b="0"/>
            <wp:wrapSquare wrapText="bothSides"/>
            <wp:docPr id="50" name="Bilde 50" descr="t strand vår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 strand vår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937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473">
        <w:rPr>
          <w:rFonts w:ascii="Comic Sans MS" w:hAnsi="Comic Sans MS"/>
          <w:iCs/>
          <w:sz w:val="20"/>
          <w:szCs w:val="20"/>
          <w:lang w:eastAsia="en-US"/>
        </w:rPr>
        <w:t xml:space="preserve">      </w:t>
      </w:r>
    </w:p>
    <w:p w:rsidR="00BD3ED9" w:rsidRDefault="00BD3ED9" w:rsidP="00BD3ED9">
      <w:pPr>
        <w:pStyle w:val="NormalWeb"/>
        <w:rPr>
          <w:rFonts w:ascii="Comic Sans MS" w:hAnsi="Comic Sans MS"/>
          <w:iCs/>
          <w:sz w:val="20"/>
          <w:szCs w:val="20"/>
          <w:lang w:eastAsia="en-US"/>
        </w:rPr>
      </w:pPr>
      <w:r w:rsidRPr="000D2473">
        <w:rPr>
          <w:rFonts w:ascii="Comic Sans MS" w:hAnsi="Comic Sans MS"/>
          <w:iCs/>
          <w:sz w:val="20"/>
          <w:szCs w:val="20"/>
          <w:lang w:eastAsia="en-US"/>
        </w:rPr>
        <w:t>Trond</w:t>
      </w:r>
      <w:r>
        <w:rPr>
          <w:rFonts w:ascii="Comic Sans MS" w:hAnsi="Comic Sans MS"/>
          <w:iCs/>
          <w:sz w:val="20"/>
          <w:szCs w:val="20"/>
          <w:lang w:eastAsia="en-US"/>
        </w:rPr>
        <w:t xml:space="preserve"> Strand med GS Svartskårs Vår </w:t>
      </w:r>
      <w:r w:rsidRPr="000D2473">
        <w:rPr>
          <w:rFonts w:ascii="Comic Sans MS" w:hAnsi="Comic Sans MS"/>
          <w:iCs/>
          <w:sz w:val="20"/>
          <w:szCs w:val="20"/>
          <w:lang w:eastAsia="en-US"/>
        </w:rPr>
        <w:t>2AK</w:t>
      </w:r>
    </w:p>
    <w:p w:rsidR="00BD3ED9" w:rsidRPr="000D2473" w:rsidRDefault="00BD3ED9" w:rsidP="00BD3ED9">
      <w:pPr>
        <w:pStyle w:val="NormalWeb"/>
        <w:rPr>
          <w:rFonts w:ascii="Comic Sans MS" w:hAnsi="Comic Sans MS"/>
          <w:iCs/>
          <w:sz w:val="20"/>
          <w:szCs w:val="20"/>
          <w:lang w:eastAsia="en-US"/>
        </w:rPr>
      </w:pPr>
      <w:r w:rsidRPr="000D2473">
        <w:rPr>
          <w:rFonts w:ascii="Comic Sans MS" w:hAnsi="Comic Sans MS"/>
          <w:iCs/>
          <w:sz w:val="20"/>
          <w:szCs w:val="20"/>
          <w:lang w:eastAsia="en-US"/>
        </w:rPr>
        <w:t xml:space="preserve">Tore </w:t>
      </w:r>
      <w:proofErr w:type="spellStart"/>
      <w:r w:rsidRPr="000D2473">
        <w:rPr>
          <w:rFonts w:ascii="Comic Sans MS" w:hAnsi="Comic Sans MS"/>
          <w:iCs/>
          <w:sz w:val="20"/>
          <w:szCs w:val="20"/>
          <w:lang w:eastAsia="en-US"/>
        </w:rPr>
        <w:t>Eritzland</w:t>
      </w:r>
      <w:proofErr w:type="spellEnd"/>
      <w:r w:rsidRPr="000D2473">
        <w:rPr>
          <w:rFonts w:ascii="Comic Sans MS" w:hAnsi="Comic Sans MS"/>
          <w:iCs/>
          <w:sz w:val="20"/>
          <w:szCs w:val="20"/>
          <w:lang w:eastAsia="en-US"/>
        </w:rPr>
        <w:t xml:space="preserve"> med </w:t>
      </w:r>
      <w:r>
        <w:rPr>
          <w:rFonts w:ascii="Comic Sans MS" w:hAnsi="Comic Sans MS"/>
          <w:iCs/>
          <w:sz w:val="20"/>
          <w:szCs w:val="20"/>
          <w:lang w:eastAsia="en-US"/>
        </w:rPr>
        <w:t>  </w:t>
      </w:r>
      <w:proofErr w:type="spellStart"/>
      <w:r>
        <w:rPr>
          <w:rFonts w:ascii="Comic Sans MS" w:hAnsi="Comic Sans MS"/>
          <w:iCs/>
          <w:sz w:val="20"/>
          <w:szCs w:val="20"/>
          <w:lang w:eastAsia="en-US"/>
        </w:rPr>
        <w:t>Rotuas</w:t>
      </w:r>
      <w:proofErr w:type="spellEnd"/>
      <w:r>
        <w:rPr>
          <w:rFonts w:ascii="Comic Sans MS" w:hAnsi="Comic Sans MS"/>
          <w:iCs/>
          <w:sz w:val="20"/>
          <w:szCs w:val="20"/>
          <w:lang w:eastAsia="en-US"/>
        </w:rPr>
        <w:t xml:space="preserve"> G-Kila </w:t>
      </w:r>
      <w:r w:rsidRPr="000D2473">
        <w:rPr>
          <w:rFonts w:ascii="Comic Sans MS" w:hAnsi="Comic Sans MS"/>
          <w:iCs/>
          <w:sz w:val="20"/>
          <w:szCs w:val="20"/>
          <w:lang w:eastAsia="en-US"/>
        </w:rPr>
        <w:t>2UK</w:t>
      </w:r>
    </w:p>
    <w:p w:rsidR="00BD3ED9" w:rsidRDefault="00BD3ED9" w:rsidP="00BD3ED9">
      <w:pPr>
        <w:pStyle w:val="NormalWeb"/>
        <w:rPr>
          <w:rFonts w:ascii="Comic Sans MS" w:hAnsi="Comic Sans MS"/>
          <w:iCs/>
          <w:sz w:val="20"/>
          <w:szCs w:val="20"/>
          <w:lang w:eastAsia="en-US"/>
        </w:rPr>
      </w:pPr>
      <w:r w:rsidRPr="000D2473">
        <w:rPr>
          <w:rFonts w:ascii="Comic Sans MS" w:hAnsi="Comic Sans MS"/>
          <w:iCs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48E340A4" wp14:editId="5133B595">
            <wp:simplePos x="0" y="0"/>
            <wp:positionH relativeFrom="column">
              <wp:posOffset>2763520</wp:posOffset>
            </wp:positionH>
            <wp:positionV relativeFrom="paragraph">
              <wp:posOffset>417195</wp:posOffset>
            </wp:positionV>
            <wp:extent cx="1675130" cy="1259840"/>
            <wp:effectExtent l="0" t="0" r="1270" b="0"/>
            <wp:wrapSquare wrapText="bothSides"/>
            <wp:docPr id="47" name="Bilde 47" descr="ot løhre maja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ot løhre maja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iCs/>
          <w:sz w:val="20"/>
          <w:szCs w:val="20"/>
          <w:lang w:eastAsia="en-US"/>
        </w:rPr>
        <w:t>  </w:t>
      </w:r>
    </w:p>
    <w:p w:rsidR="00BD3ED9" w:rsidRDefault="00BD3ED9" w:rsidP="00BD3ED9">
      <w:pPr>
        <w:pStyle w:val="NormalWeb"/>
        <w:rPr>
          <w:rFonts w:ascii="Comic Sans MS" w:hAnsi="Comic Sans MS"/>
          <w:iCs/>
          <w:sz w:val="20"/>
          <w:szCs w:val="20"/>
          <w:lang w:eastAsia="en-US"/>
        </w:rPr>
      </w:pPr>
      <w:r w:rsidRPr="000D2473">
        <w:rPr>
          <w:rFonts w:ascii="Comic Sans MS" w:hAnsi="Comic Sans MS"/>
          <w:iCs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47CA0572" wp14:editId="2C3FCAF8">
            <wp:simplePos x="0" y="0"/>
            <wp:positionH relativeFrom="column">
              <wp:posOffset>-55880</wp:posOffset>
            </wp:positionH>
            <wp:positionV relativeFrom="paragraph">
              <wp:posOffset>52705</wp:posOffset>
            </wp:positionV>
            <wp:extent cx="1675130" cy="1259840"/>
            <wp:effectExtent l="0" t="0" r="1270" b="0"/>
            <wp:wrapSquare wrapText="bothSides"/>
            <wp:docPr id="48" name="Bilde 48" descr="ht kleppe dodle boy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 kleppe dodle boy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473">
        <w:rPr>
          <w:rFonts w:ascii="Comic Sans MS" w:hAnsi="Comic Sans MS"/>
          <w:iCs/>
          <w:sz w:val="20"/>
          <w:szCs w:val="20"/>
          <w:lang w:eastAsia="en-US"/>
        </w:rPr>
        <w:t xml:space="preserve">Hans Tore </w:t>
      </w:r>
      <w:proofErr w:type="gramStart"/>
      <w:r w:rsidRPr="000D2473">
        <w:rPr>
          <w:rFonts w:ascii="Comic Sans MS" w:hAnsi="Comic Sans MS"/>
          <w:iCs/>
          <w:sz w:val="20"/>
          <w:szCs w:val="20"/>
          <w:lang w:eastAsia="en-US"/>
        </w:rPr>
        <w:t>Kleppe  ”</w:t>
      </w:r>
      <w:proofErr w:type="gramEnd"/>
      <w:r w:rsidRPr="000D2473">
        <w:rPr>
          <w:rFonts w:ascii="Comic Sans MS" w:hAnsi="Comic Sans MS"/>
          <w:iCs/>
          <w:sz w:val="20"/>
          <w:szCs w:val="20"/>
          <w:lang w:eastAsia="en-US"/>
        </w:rPr>
        <w:t xml:space="preserve"> U S ” Yankee </w:t>
      </w:r>
      <w:proofErr w:type="spellStart"/>
      <w:r w:rsidRPr="000D2473">
        <w:rPr>
          <w:rFonts w:ascii="Comic Sans MS" w:hAnsi="Comic Sans MS"/>
          <w:iCs/>
          <w:sz w:val="20"/>
          <w:szCs w:val="20"/>
          <w:lang w:eastAsia="en-US"/>
        </w:rPr>
        <w:t>Doodle</w:t>
      </w:r>
      <w:proofErr w:type="spellEnd"/>
      <w:r w:rsidRPr="000D2473">
        <w:rPr>
          <w:rFonts w:ascii="Comic Sans MS" w:hAnsi="Comic Sans MS"/>
          <w:iCs/>
          <w:sz w:val="20"/>
          <w:szCs w:val="20"/>
          <w:lang w:eastAsia="en-US"/>
        </w:rPr>
        <w:t xml:space="preserve"> Boy  2AK     </w:t>
      </w:r>
    </w:p>
    <w:p w:rsidR="00BD3ED9" w:rsidRPr="000D2473" w:rsidRDefault="00BD3ED9" w:rsidP="00BD3ED9">
      <w:pPr>
        <w:pStyle w:val="NormalWeb"/>
        <w:rPr>
          <w:rFonts w:ascii="Comic Sans MS" w:hAnsi="Comic Sans MS"/>
          <w:iCs/>
          <w:sz w:val="20"/>
          <w:szCs w:val="20"/>
          <w:lang w:eastAsia="en-US"/>
        </w:rPr>
      </w:pPr>
      <w:r w:rsidRPr="000D2473">
        <w:rPr>
          <w:rFonts w:ascii="Comic Sans MS" w:hAnsi="Comic Sans MS"/>
          <w:iCs/>
          <w:sz w:val="20"/>
          <w:szCs w:val="20"/>
          <w:lang w:eastAsia="en-US"/>
        </w:rPr>
        <w:t xml:space="preserve">Olav T. </w:t>
      </w:r>
      <w:proofErr w:type="spellStart"/>
      <w:r w:rsidRPr="000D2473">
        <w:rPr>
          <w:rFonts w:ascii="Comic Sans MS" w:hAnsi="Comic Sans MS"/>
          <w:iCs/>
          <w:sz w:val="20"/>
          <w:szCs w:val="20"/>
          <w:lang w:eastAsia="en-US"/>
        </w:rPr>
        <w:t>Løhre</w:t>
      </w:r>
      <w:proofErr w:type="spellEnd"/>
      <w:r w:rsidRPr="000D2473">
        <w:rPr>
          <w:rFonts w:ascii="Comic Sans MS" w:hAnsi="Comic Sans MS"/>
          <w:iCs/>
          <w:sz w:val="20"/>
          <w:szCs w:val="20"/>
          <w:lang w:eastAsia="en-US"/>
        </w:rPr>
        <w:t xml:space="preserve"> med ES – </w:t>
      </w:r>
      <w:proofErr w:type="spellStart"/>
      <w:r w:rsidRPr="000D2473">
        <w:rPr>
          <w:rFonts w:ascii="Comic Sans MS" w:hAnsi="Comic Sans MS"/>
          <w:iCs/>
          <w:sz w:val="20"/>
          <w:szCs w:val="20"/>
          <w:lang w:eastAsia="en-US"/>
        </w:rPr>
        <w:t>Østheia’s</w:t>
      </w:r>
      <w:proofErr w:type="spellEnd"/>
      <w:r w:rsidRPr="000D2473">
        <w:rPr>
          <w:rFonts w:ascii="Comic Sans MS" w:hAnsi="Comic Sans MS"/>
          <w:iCs/>
          <w:sz w:val="20"/>
          <w:szCs w:val="20"/>
          <w:lang w:eastAsia="en-US"/>
        </w:rPr>
        <w:t xml:space="preserve"> Maja 1AK</w:t>
      </w:r>
    </w:p>
    <w:p w:rsidR="00BD3ED9" w:rsidRPr="005E5EE3" w:rsidRDefault="00BD3ED9" w:rsidP="00BD3ED9">
      <w:pPr>
        <w:pStyle w:val="NormalWeb"/>
      </w:pPr>
      <w:r w:rsidRPr="000D2473">
        <w:t xml:space="preserve">   </w:t>
      </w:r>
    </w:p>
    <w:p w:rsidR="00BD3ED9" w:rsidRPr="00B5254B" w:rsidRDefault="00BD3ED9" w:rsidP="00BD3ED9">
      <w:pPr>
        <w:spacing w:before="100" w:beforeAutospacing="1" w:after="100" w:afterAutospacing="1"/>
        <w:rPr>
          <w:rFonts w:ascii="Comic Sans MS" w:hAnsi="Comic Sans MS"/>
        </w:rPr>
      </w:pPr>
    </w:p>
    <w:p w:rsidR="00BC7676" w:rsidRDefault="00BC7676" w:rsidP="00BD3ED9">
      <w:pPr>
        <w:spacing w:before="100" w:beforeAutospacing="1" w:after="100" w:afterAutospacing="1"/>
        <w:rPr>
          <w:rFonts w:ascii="Comic Sans MS" w:hAnsi="Comic Sans MS"/>
          <w:b/>
        </w:rPr>
      </w:pPr>
    </w:p>
    <w:p w:rsidR="00BD3ED9" w:rsidRPr="00B5254B" w:rsidRDefault="00BD3ED9" w:rsidP="00BD3ED9">
      <w:pPr>
        <w:spacing w:before="100" w:beforeAutospacing="1" w:after="100" w:afterAutospacing="1"/>
        <w:rPr>
          <w:rFonts w:ascii="Comic Sans MS" w:hAnsi="Comic Sans MS"/>
          <w:b/>
        </w:rPr>
      </w:pPr>
      <w:r w:rsidRPr="00B5254B">
        <w:rPr>
          <w:rFonts w:ascii="Comic Sans MS" w:hAnsi="Comic Sans MS"/>
          <w:b/>
        </w:rPr>
        <w:t>Rapport Forus Open og Forusprøven</w:t>
      </w:r>
    </w:p>
    <w:p w:rsidR="00BD3ED9" w:rsidRPr="00B5254B" w:rsidRDefault="00BD3ED9" w:rsidP="00BD3E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På </w:t>
      </w:r>
      <w:proofErr w:type="spellStart"/>
      <w:r>
        <w:rPr>
          <w:rFonts w:ascii="Comic Sans MS" w:hAnsi="Comic Sans MS"/>
        </w:rPr>
        <w:t>Fuglehundtinget</w:t>
      </w:r>
      <w:proofErr w:type="spellEnd"/>
      <w:r>
        <w:rPr>
          <w:rFonts w:ascii="Comic Sans MS" w:hAnsi="Comic Sans MS"/>
        </w:rPr>
        <w:t xml:space="preserve"> i 2013 ble det vedtatt nye regler for høystatusløp. </w:t>
      </w:r>
      <w:r w:rsidRPr="0091406D">
        <w:rPr>
          <w:rFonts w:ascii="Comic Sans MS" w:hAnsi="Comic Sans MS"/>
        </w:rPr>
        <w:t>For å arrangere et høystatusløp kreves over 20 startende hunder.</w:t>
      </w:r>
      <w:r>
        <w:rPr>
          <w:rFonts w:ascii="Comic Sans MS" w:hAnsi="Comic Sans MS"/>
        </w:rPr>
        <w:t xml:space="preserve"> Vi vis</w:t>
      </w:r>
      <w:r w:rsidR="000A063F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te dette ville bli en stor utfordring. Komiteen intensiverte derfor arbeidet med å «friste» deltagerne til å ta turen til Forus. Over 70 kvalifiserte deltagere fikk egen invitasjon i posten. Da fristen gikk ut var det </w:t>
      </w:r>
      <w:r w:rsidRPr="00055ED2">
        <w:rPr>
          <w:rFonts w:ascii="Comic Sans MS" w:hAnsi="Comic Sans MS"/>
        </w:rPr>
        <w:t xml:space="preserve">kun 13 påmeldte + to i tenkeboksen. Komiteen </w:t>
      </w:r>
      <w:r>
        <w:rPr>
          <w:rFonts w:ascii="Comic Sans MS" w:hAnsi="Comic Sans MS"/>
        </w:rPr>
        <w:t>kunne ikke annet enn å avlyse prøven. Det var en trist dag for komiteen og for klubben.</w:t>
      </w:r>
      <w:r w:rsidR="00BC7676" w:rsidRPr="00BC7676">
        <w:rPr>
          <w:noProof/>
          <w:color w:val="0000FF"/>
          <w:sz w:val="24"/>
          <w:szCs w:val="24"/>
          <w:lang w:eastAsia="nb-NO"/>
        </w:rPr>
        <w:t xml:space="preserve"> </w:t>
      </w:r>
    </w:p>
    <w:p w:rsidR="00BD3ED9" w:rsidRDefault="00BD3ED9" w:rsidP="00BD3ED9">
      <w:pPr>
        <w:spacing w:before="100" w:beforeAutospacing="1" w:after="100" w:afterAutospacing="1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Deltagerantallet i Forus prøven var heldigvis høyt. 122 startende hunder, hvorav 21 startet i VK. Klubben hadde lagt ned mye arbeid med å sette ut fugl. Dessverre var noen av disse i dårlig form slik at fuglearbeidet ikke ble godkjent.</w:t>
      </w:r>
    </w:p>
    <w:p w:rsidR="00BD3ED9" w:rsidRDefault="00BC7676" w:rsidP="00BD3ED9">
      <w:pPr>
        <w:spacing w:before="100" w:beforeAutospacing="1" w:after="100" w:afterAutospacing="1"/>
        <w:rPr>
          <w:rFonts w:ascii="Comic Sans MS" w:hAnsi="Comic Sans MS"/>
          <w:iCs/>
        </w:rPr>
      </w:pPr>
      <w:r>
        <w:rPr>
          <w:noProof/>
          <w:color w:val="0000FF"/>
          <w:sz w:val="24"/>
          <w:szCs w:val="24"/>
          <w:lang w:eastAsia="nb-NO"/>
        </w:rPr>
        <w:drawing>
          <wp:anchor distT="0" distB="0" distL="114300" distR="114300" simplePos="0" relativeHeight="251669504" behindDoc="0" locked="0" layoutInCell="1" allowOverlap="1" wp14:anchorId="1E9E3687" wp14:editId="369E8E65">
            <wp:simplePos x="0" y="0"/>
            <wp:positionH relativeFrom="column">
              <wp:posOffset>33655</wp:posOffset>
            </wp:positionH>
            <wp:positionV relativeFrom="paragraph">
              <wp:posOffset>189230</wp:posOffset>
            </wp:positionV>
            <wp:extent cx="2592705" cy="1763395"/>
            <wp:effectExtent l="0" t="0" r="0" b="8255"/>
            <wp:wrapSquare wrapText="bothSides"/>
            <wp:docPr id="2" name="Bilde 2" descr="Vk vinnere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k vinnere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ED9">
        <w:rPr>
          <w:rFonts w:ascii="Comic Sans MS" w:hAnsi="Comic Sans MS"/>
          <w:iCs/>
        </w:rPr>
        <w:t>Totalt ble det delt ut 12 premier.</w:t>
      </w:r>
    </w:p>
    <w:p w:rsidR="00BD3ED9" w:rsidRDefault="00BD3ED9" w:rsidP="00BD3ED9">
      <w:pPr>
        <w:spacing w:before="100" w:beforeAutospacing="1" w:after="100" w:afterAutospacing="1"/>
        <w:rPr>
          <w:rFonts w:ascii="Comic Sans MS" w:hAnsi="Comic Sans MS"/>
          <w:iCs/>
        </w:rPr>
      </w:pPr>
      <w:r w:rsidRPr="0091406D">
        <w:rPr>
          <w:rFonts w:ascii="Comic Sans MS" w:hAnsi="Comic Sans MS"/>
          <w:iCs/>
        </w:rPr>
        <w:t xml:space="preserve">VK finalen ble vunnet av Morten Torkelsen og ES – </w:t>
      </w:r>
      <w:proofErr w:type="spellStart"/>
      <w:r w:rsidRPr="0091406D">
        <w:rPr>
          <w:rFonts w:ascii="Comic Sans MS" w:hAnsi="Comic Sans MS"/>
          <w:iCs/>
        </w:rPr>
        <w:t>Flørli’s</w:t>
      </w:r>
      <w:proofErr w:type="spellEnd"/>
      <w:r w:rsidRPr="0091406D">
        <w:rPr>
          <w:rFonts w:ascii="Comic Sans MS" w:hAnsi="Comic Sans MS"/>
          <w:iCs/>
        </w:rPr>
        <w:t xml:space="preserve"> Miss </w:t>
      </w:r>
      <w:proofErr w:type="spellStart"/>
      <w:r w:rsidRPr="0091406D">
        <w:rPr>
          <w:rFonts w:ascii="Comic Sans MS" w:hAnsi="Comic Sans MS"/>
          <w:iCs/>
        </w:rPr>
        <w:t>Tallulah</w:t>
      </w:r>
      <w:proofErr w:type="spellEnd"/>
      <w:r w:rsidRPr="0091406D">
        <w:rPr>
          <w:rFonts w:ascii="Comic Sans MS" w:hAnsi="Comic Sans MS"/>
          <w:iCs/>
        </w:rPr>
        <w:t xml:space="preserve">, med god hjelp av makker Helge Pedersen. Det var Helge som fant </w:t>
      </w:r>
      <w:proofErr w:type="spellStart"/>
      <w:r w:rsidRPr="0091406D">
        <w:rPr>
          <w:rFonts w:ascii="Comic Sans MS" w:hAnsi="Comic Sans MS"/>
          <w:iCs/>
        </w:rPr>
        <w:t>Tallulah</w:t>
      </w:r>
      <w:proofErr w:type="spellEnd"/>
      <w:r w:rsidRPr="0091406D">
        <w:rPr>
          <w:rFonts w:ascii="Comic Sans MS" w:hAnsi="Comic Sans MS"/>
          <w:iCs/>
        </w:rPr>
        <w:t xml:space="preserve"> i stand og meldte fra til dommerne. I det Helge fløyter sitt på egen hund flyr </w:t>
      </w:r>
      <w:proofErr w:type="spellStart"/>
      <w:r w:rsidRPr="0091406D">
        <w:rPr>
          <w:rFonts w:ascii="Comic Sans MS" w:hAnsi="Comic Sans MS"/>
          <w:iCs/>
        </w:rPr>
        <w:t>rugda</w:t>
      </w:r>
      <w:proofErr w:type="spellEnd"/>
      <w:r w:rsidRPr="0091406D">
        <w:rPr>
          <w:rFonts w:ascii="Comic Sans MS" w:hAnsi="Comic Sans MS"/>
          <w:iCs/>
        </w:rPr>
        <w:t xml:space="preserve">. </w:t>
      </w:r>
      <w:proofErr w:type="spellStart"/>
      <w:r w:rsidRPr="0091406D">
        <w:rPr>
          <w:rFonts w:ascii="Comic Sans MS" w:hAnsi="Comic Sans MS"/>
          <w:iCs/>
        </w:rPr>
        <w:t>Tallulah</w:t>
      </w:r>
      <w:proofErr w:type="spellEnd"/>
      <w:r w:rsidRPr="0091406D">
        <w:rPr>
          <w:rFonts w:ascii="Comic Sans MS" w:hAnsi="Comic Sans MS"/>
          <w:iCs/>
        </w:rPr>
        <w:t xml:space="preserve"> er rolig og Helge skyter. RIOS. Inne mellom trærne gikk Morten og ergret seg over å bli slått i fugl! Vi setter stor på slikt </w:t>
      </w:r>
      <w:proofErr w:type="spellStart"/>
      <w:r w:rsidRPr="0091406D">
        <w:rPr>
          <w:rFonts w:ascii="Comic Sans MS" w:hAnsi="Comic Sans MS"/>
          <w:iCs/>
        </w:rPr>
        <w:t>sportsmanship</w:t>
      </w:r>
      <w:proofErr w:type="spellEnd"/>
      <w:proofErr w:type="gramStart"/>
      <w:r w:rsidRPr="0091406D">
        <w:rPr>
          <w:rFonts w:ascii="Comic Sans MS" w:hAnsi="Comic Sans MS"/>
          <w:iCs/>
        </w:rPr>
        <w:t>….</w:t>
      </w:r>
      <w:proofErr w:type="gramEnd"/>
    </w:p>
    <w:p w:rsidR="00BD3ED9" w:rsidRPr="0091406D" w:rsidRDefault="00BD3ED9" w:rsidP="00BD3ED9">
      <w:pPr>
        <w:spacing w:before="100" w:beforeAutospacing="1" w:after="100" w:afterAutospacing="1"/>
        <w:rPr>
          <w:rFonts w:ascii="Comic Sans MS" w:hAnsi="Comic Sans MS"/>
          <w:iCs/>
        </w:rPr>
      </w:pPr>
      <w:r w:rsidRPr="0091406D">
        <w:rPr>
          <w:rFonts w:ascii="Comic Sans MS" w:hAnsi="Comic Sans MS"/>
          <w:iCs/>
        </w:rPr>
        <w:t>Helge vant for øvrig 1VK i kvalifiseringen dagen før sammen med P – Jutevatnets Luna.</w:t>
      </w:r>
    </w:p>
    <w:p w:rsidR="00BD3ED9" w:rsidRDefault="00BD3ED9" w:rsidP="00BD3ED9">
      <w:pPr>
        <w:spacing w:before="100" w:beforeAutospacing="1" w:after="100" w:afterAutospacing="1"/>
        <w:rPr>
          <w:rFonts w:ascii="Comic Sans MS" w:hAnsi="Comic Sans MS"/>
          <w:iCs/>
        </w:rPr>
      </w:pPr>
      <w:r w:rsidRPr="0091406D">
        <w:rPr>
          <w:rFonts w:ascii="Comic Sans MS" w:hAnsi="Comic Sans MS"/>
          <w:iCs/>
        </w:rPr>
        <w:t>Dommere i finalen var Arne Abel-Lunde og Edvard Lillegård.</w:t>
      </w:r>
    </w:p>
    <w:p w:rsidR="00BD3ED9" w:rsidRPr="0091406D" w:rsidRDefault="00BD3ED9" w:rsidP="00BD3ED9">
      <w:pPr>
        <w:spacing w:before="100" w:beforeAutospacing="1" w:after="100" w:afterAutospacing="1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 xml:space="preserve">Prøvekomiteen bestod av: </w:t>
      </w:r>
      <w:r w:rsidRPr="00D86CC7">
        <w:rPr>
          <w:rFonts w:ascii="Comic Sans MS" w:hAnsi="Comic Sans MS"/>
          <w:snapToGrid w:val="0"/>
          <w:color w:val="000000" w:themeColor="text1"/>
          <w:lang w:val="da-DK" w:eastAsia="nb-NO"/>
        </w:rPr>
        <w:t>Ellinor Nesse</w:t>
      </w:r>
      <w:r w:rsidRPr="00D86CC7">
        <w:rPr>
          <w:rFonts w:ascii="Comic Sans MS" w:hAnsi="Comic Sans MS"/>
          <w:color w:val="000000" w:themeColor="text1"/>
        </w:rPr>
        <w:t xml:space="preserve">, </w:t>
      </w:r>
      <w:r w:rsidRPr="00D86CC7">
        <w:rPr>
          <w:rFonts w:ascii="Comic Sans MS" w:hAnsi="Comic Sans MS"/>
          <w:snapToGrid w:val="0"/>
          <w:color w:val="000000" w:themeColor="text1"/>
          <w:lang w:eastAsia="nb-NO"/>
        </w:rPr>
        <w:t xml:space="preserve">John Johnsen, Karen Lønn </w:t>
      </w:r>
      <w:r w:rsidRPr="00D86CC7">
        <w:rPr>
          <w:rFonts w:ascii="Comic Sans MS" w:hAnsi="Comic Sans MS"/>
          <w:color w:val="000000" w:themeColor="text1"/>
        </w:rPr>
        <w:t>og Gisle Eriksen</w:t>
      </w:r>
    </w:p>
    <w:p w:rsidR="00BD3ED9" w:rsidRDefault="00BD3ED9" w:rsidP="00BD3ED9">
      <w:pPr>
        <w:rPr>
          <w:rFonts w:ascii="Comic Sans MS" w:hAnsi="Comic Sans MS"/>
          <w:b/>
        </w:rPr>
      </w:pPr>
    </w:p>
    <w:p w:rsidR="00BD3ED9" w:rsidRPr="00FA2C56" w:rsidRDefault="00BD3ED9" w:rsidP="00BD3ED9">
      <w:pPr>
        <w:spacing w:before="100" w:beforeAutospacing="1" w:after="100" w:afterAutospacing="1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</w:t>
      </w:r>
      <w:r w:rsidRPr="00FA2C56">
        <w:rPr>
          <w:rFonts w:ascii="Comic Sans MS" w:hAnsi="Comic Sans MS"/>
          <w:b/>
        </w:rPr>
        <w:t xml:space="preserve">apport Utstilling Ølberg </w:t>
      </w:r>
      <w:r>
        <w:rPr>
          <w:rFonts w:ascii="Comic Sans MS" w:hAnsi="Comic Sans MS"/>
          <w:b/>
        </w:rPr>
        <w:t>2014</w:t>
      </w:r>
    </w:p>
    <w:p w:rsidR="00BD3ED9" w:rsidRPr="003602BE" w:rsidRDefault="00BD3ED9" w:rsidP="00BD3ED9">
      <w:pPr>
        <w:pStyle w:val="NormalWeb"/>
        <w:rPr>
          <w:rFonts w:ascii="Comic Sans MS" w:hAnsi="Comic Sans MS"/>
          <w:sz w:val="20"/>
          <w:szCs w:val="20"/>
          <w:lang w:eastAsia="en-US"/>
        </w:rPr>
      </w:pPr>
      <w:proofErr w:type="spellStart"/>
      <w:r w:rsidRPr="003602BE">
        <w:rPr>
          <w:rFonts w:ascii="Comic Sans MS" w:hAnsi="Comic Sans MS"/>
          <w:sz w:val="20"/>
          <w:szCs w:val="20"/>
          <w:lang w:eastAsia="en-US"/>
        </w:rPr>
        <w:t>RFK’s</w:t>
      </w:r>
      <w:proofErr w:type="spellEnd"/>
      <w:r w:rsidRPr="003602BE">
        <w:rPr>
          <w:rFonts w:ascii="Comic Sans MS" w:hAnsi="Comic Sans MS"/>
          <w:sz w:val="20"/>
          <w:szCs w:val="20"/>
          <w:lang w:eastAsia="en-US"/>
        </w:rPr>
        <w:t xml:space="preserve"> årlige eksteriørutstilling for fuglehunder gikk i år av stabelen søndag 22. juni. Morgenen kom med nydelig vær, blå himmel og sol. Som i fjor. Allerede før </w:t>
      </w:r>
      <w:proofErr w:type="spellStart"/>
      <w:r w:rsidRPr="003602BE">
        <w:rPr>
          <w:rFonts w:ascii="Comic Sans MS" w:hAnsi="Comic Sans MS"/>
          <w:sz w:val="20"/>
          <w:szCs w:val="20"/>
          <w:lang w:eastAsia="en-US"/>
        </w:rPr>
        <w:t>kl</w:t>
      </w:r>
      <w:proofErr w:type="spellEnd"/>
      <w:r w:rsidRPr="003602BE">
        <w:rPr>
          <w:rFonts w:ascii="Comic Sans MS" w:hAnsi="Comic Sans MS"/>
          <w:sz w:val="20"/>
          <w:szCs w:val="20"/>
          <w:lang w:eastAsia="en-US"/>
        </w:rPr>
        <w:t xml:space="preserve"> 08:00 var komiteen på plass med telt, stoler, bord, premier, mat og drikke pluss mye mer. Det er smått utrolig hva som trengs for å få opp en liten kiosk og et par telt til utstillingsringene. All ære til alle i komiteen som bidro, både før, under og etter utstillingen.</w:t>
      </w:r>
    </w:p>
    <w:p w:rsidR="00BD3ED9" w:rsidRPr="003602BE" w:rsidRDefault="00BD3ED9" w:rsidP="00BD3ED9">
      <w:pPr>
        <w:pStyle w:val="NormalWeb"/>
        <w:rPr>
          <w:rFonts w:ascii="Comic Sans MS" w:hAnsi="Comic Sans MS"/>
          <w:sz w:val="20"/>
          <w:szCs w:val="20"/>
          <w:lang w:eastAsia="en-US"/>
        </w:rPr>
      </w:pPr>
      <w:r w:rsidRPr="003602BE">
        <w:rPr>
          <w:rFonts w:ascii="Comic Sans MS" w:hAnsi="Comic Sans MS"/>
          <w:sz w:val="20"/>
          <w:szCs w:val="20"/>
          <w:lang w:eastAsia="en-US"/>
        </w:rPr>
        <w:t xml:space="preserve">Av alle seks i komiteen (2 av oss var gjester) var det kun en mann. Heldigvis kunne han brukes til noe da han hadde erfaring fra seilbåt.  Det var meldt mye og kald </w:t>
      </w:r>
      <w:proofErr w:type="spellStart"/>
      <w:r w:rsidRPr="003602BE">
        <w:rPr>
          <w:rFonts w:ascii="Comic Sans MS" w:hAnsi="Comic Sans MS"/>
          <w:sz w:val="20"/>
          <w:szCs w:val="20"/>
          <w:lang w:eastAsia="en-US"/>
        </w:rPr>
        <w:t>jærvind</w:t>
      </w:r>
      <w:proofErr w:type="spellEnd"/>
      <w:r w:rsidRPr="003602BE">
        <w:rPr>
          <w:rFonts w:ascii="Comic Sans MS" w:hAnsi="Comic Sans MS"/>
          <w:sz w:val="20"/>
          <w:szCs w:val="20"/>
          <w:lang w:eastAsia="en-US"/>
        </w:rPr>
        <w:t xml:space="preserve"> utover dagen og han fikk oppgaven med å bardunere de florlette teltene skikkelig, og det holdt. Heldigvis.</w:t>
      </w:r>
    </w:p>
    <w:p w:rsidR="00BD3ED9" w:rsidRPr="003602BE" w:rsidRDefault="00BD3ED9" w:rsidP="00BD3ED9">
      <w:pPr>
        <w:pStyle w:val="NormalWeb"/>
        <w:rPr>
          <w:rFonts w:ascii="Comic Sans MS" w:hAnsi="Comic Sans MS"/>
          <w:sz w:val="20"/>
          <w:szCs w:val="20"/>
          <w:lang w:eastAsia="en-US"/>
        </w:rPr>
      </w:pPr>
      <w:r w:rsidRPr="003602BE">
        <w:rPr>
          <w:rFonts w:ascii="Comic Sans MS" w:hAnsi="Comic Sans MS"/>
          <w:sz w:val="20"/>
          <w:szCs w:val="20"/>
          <w:lang w:eastAsia="en-US"/>
        </w:rPr>
        <w:t xml:space="preserve">I god tid før klokken 10:00 ble det sendt avgårde en kurier for å hente dommerne. Bilen var selvsagt en skikkelig </w:t>
      </w:r>
      <w:proofErr w:type="spellStart"/>
      <w:r w:rsidRPr="003602BE">
        <w:rPr>
          <w:rFonts w:ascii="Comic Sans MS" w:hAnsi="Comic Sans MS"/>
          <w:sz w:val="20"/>
          <w:szCs w:val="20"/>
          <w:lang w:eastAsia="en-US"/>
        </w:rPr>
        <w:t>bøsen</w:t>
      </w:r>
      <w:proofErr w:type="spellEnd"/>
      <w:r w:rsidRPr="003602BE">
        <w:rPr>
          <w:rFonts w:ascii="Comic Sans MS" w:hAnsi="Comic Sans MS"/>
          <w:sz w:val="20"/>
          <w:szCs w:val="20"/>
          <w:lang w:eastAsia="en-US"/>
        </w:rPr>
        <w:t xml:space="preserve"> </w:t>
      </w:r>
      <w:proofErr w:type="spellStart"/>
      <w:r w:rsidRPr="003602BE">
        <w:rPr>
          <w:rFonts w:ascii="Comic Sans MS" w:hAnsi="Comic Sans MS"/>
          <w:sz w:val="20"/>
          <w:szCs w:val="20"/>
          <w:lang w:eastAsia="en-US"/>
        </w:rPr>
        <w:t>Gelenderwagen</w:t>
      </w:r>
      <w:proofErr w:type="spellEnd"/>
      <w:r w:rsidRPr="003602BE">
        <w:rPr>
          <w:rFonts w:ascii="Comic Sans MS" w:hAnsi="Comic Sans MS"/>
          <w:sz w:val="20"/>
          <w:szCs w:val="20"/>
          <w:lang w:eastAsia="en-US"/>
        </w:rPr>
        <w:t xml:space="preserve">, som seg hør og bør når </w:t>
      </w:r>
      <w:proofErr w:type="spellStart"/>
      <w:r w:rsidRPr="003602BE">
        <w:rPr>
          <w:rFonts w:ascii="Comic Sans MS" w:hAnsi="Comic Sans MS"/>
          <w:sz w:val="20"/>
          <w:szCs w:val="20"/>
          <w:lang w:eastAsia="en-US"/>
        </w:rPr>
        <w:t>fuglehundfolket</w:t>
      </w:r>
      <w:proofErr w:type="spellEnd"/>
      <w:r w:rsidRPr="003602BE">
        <w:rPr>
          <w:rFonts w:ascii="Comic Sans MS" w:hAnsi="Comic Sans MS"/>
          <w:sz w:val="20"/>
          <w:szCs w:val="20"/>
          <w:lang w:eastAsia="en-US"/>
        </w:rPr>
        <w:t xml:space="preserve"> stiller til fest. Vi er jo kjent for grønne klær og firehjulstrekk.</w:t>
      </w:r>
    </w:p>
    <w:p w:rsidR="00BD3ED9" w:rsidRPr="003602BE" w:rsidRDefault="00BD3ED9" w:rsidP="00BD3ED9">
      <w:pPr>
        <w:pStyle w:val="NormalWeb"/>
        <w:rPr>
          <w:rFonts w:ascii="Comic Sans MS" w:hAnsi="Comic Sans MS"/>
          <w:sz w:val="20"/>
          <w:szCs w:val="20"/>
          <w:lang w:eastAsia="en-US"/>
        </w:rPr>
      </w:pPr>
      <w:r w:rsidRPr="003602BE">
        <w:rPr>
          <w:rFonts w:ascii="Comic Sans MS" w:hAnsi="Comic Sans MS"/>
          <w:sz w:val="20"/>
          <w:szCs w:val="20"/>
          <w:lang w:eastAsia="en-US"/>
        </w:rPr>
        <w:t xml:space="preserve">Utover dagen ble de 60-70 påmeldte hundene studert og kritisert. De aller </w:t>
      </w:r>
      <w:proofErr w:type="spellStart"/>
      <w:r w:rsidRPr="003602BE">
        <w:rPr>
          <w:rFonts w:ascii="Comic Sans MS" w:hAnsi="Comic Sans MS"/>
          <w:sz w:val="20"/>
          <w:szCs w:val="20"/>
          <w:lang w:eastAsia="en-US"/>
        </w:rPr>
        <w:t>aller</w:t>
      </w:r>
      <w:proofErr w:type="spellEnd"/>
      <w:r w:rsidRPr="003602BE">
        <w:rPr>
          <w:rFonts w:ascii="Comic Sans MS" w:hAnsi="Comic Sans MS"/>
          <w:sz w:val="20"/>
          <w:szCs w:val="20"/>
          <w:lang w:eastAsia="en-US"/>
        </w:rPr>
        <w:t xml:space="preserve"> fleste av ypperste kvalitet, og noen litt over det igjen.</w:t>
      </w:r>
    </w:p>
    <w:p w:rsidR="00BD3ED9" w:rsidRPr="003602BE" w:rsidRDefault="00BD3ED9" w:rsidP="00BD3ED9">
      <w:pPr>
        <w:pStyle w:val="NormalWeb"/>
        <w:rPr>
          <w:rFonts w:ascii="Comic Sans MS" w:hAnsi="Comic Sans MS"/>
          <w:sz w:val="20"/>
          <w:szCs w:val="20"/>
          <w:lang w:eastAsia="en-US"/>
        </w:rPr>
      </w:pPr>
      <w:r w:rsidRPr="003602BE">
        <w:rPr>
          <w:rFonts w:ascii="Comic Sans MS" w:hAnsi="Comic Sans MS"/>
          <w:sz w:val="20"/>
          <w:szCs w:val="20"/>
          <w:lang w:eastAsia="en-US"/>
        </w:rPr>
        <w:t>Det var flere nybegynnere i ringen denne helgen, og noe av det aller kjekkeste var å følge en av jentene som har vært ivrig på utstillingstreningene i regi av RFK i sommer. Hun var rimelig nervøs før start men fikset det hele så bra at hun på kritikken fikk med teksten: Hunden ble vist frem på fremdragende vis.</w:t>
      </w:r>
    </w:p>
    <w:p w:rsidR="00BD3ED9" w:rsidRPr="003602BE" w:rsidRDefault="00BD3ED9" w:rsidP="00BD3ED9">
      <w:pPr>
        <w:pStyle w:val="NormalWeb"/>
        <w:rPr>
          <w:rFonts w:ascii="Comic Sans MS" w:hAnsi="Comic Sans MS"/>
          <w:sz w:val="20"/>
          <w:szCs w:val="20"/>
          <w:lang w:eastAsia="en-US"/>
        </w:rPr>
      </w:pPr>
      <w:r w:rsidRPr="003602BE">
        <w:rPr>
          <w:rFonts w:ascii="Comic Sans MS" w:hAnsi="Comic Sans MS"/>
          <w:sz w:val="20"/>
          <w:szCs w:val="20"/>
          <w:lang w:eastAsia="en-US"/>
        </w:rPr>
        <w:t>Resultat voksne:</w:t>
      </w:r>
    </w:p>
    <w:p w:rsidR="00BD3ED9" w:rsidRPr="003602BE" w:rsidRDefault="00BD3ED9" w:rsidP="00BD3ED9">
      <w:pPr>
        <w:pStyle w:val="NormalWeb"/>
        <w:ind w:left="720"/>
        <w:rPr>
          <w:rFonts w:ascii="Comic Sans MS" w:hAnsi="Comic Sans MS"/>
          <w:sz w:val="20"/>
          <w:szCs w:val="20"/>
          <w:lang w:eastAsia="en-US"/>
        </w:rPr>
      </w:pPr>
      <w:r w:rsidRPr="003602BE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AD291DD" wp14:editId="5B32B89B">
            <wp:simplePos x="0" y="0"/>
            <wp:positionH relativeFrom="column">
              <wp:posOffset>-5715</wp:posOffset>
            </wp:positionH>
            <wp:positionV relativeFrom="paragraph">
              <wp:posOffset>92075</wp:posOffset>
            </wp:positionV>
            <wp:extent cx="1925955" cy="1439545"/>
            <wp:effectExtent l="0" t="0" r="0" b="8255"/>
            <wp:wrapSquare wrapText="bothSides"/>
            <wp:docPr id="44" name="Bilde 44" descr="Donald BIS 2014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onald BIS 2014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2BE">
        <w:rPr>
          <w:rFonts w:ascii="Comic Sans MS" w:hAnsi="Comic Sans MS"/>
          <w:sz w:val="20"/>
          <w:szCs w:val="20"/>
          <w:lang w:eastAsia="en-US"/>
        </w:rPr>
        <w:t xml:space="preserve">BIS NUCH </w:t>
      </w:r>
      <w:proofErr w:type="spellStart"/>
      <w:r w:rsidRPr="003602BE">
        <w:rPr>
          <w:rFonts w:ascii="Comic Sans MS" w:hAnsi="Comic Sans MS"/>
          <w:sz w:val="20"/>
          <w:szCs w:val="20"/>
          <w:lang w:eastAsia="en-US"/>
        </w:rPr>
        <w:t>Barentsvidda’s</w:t>
      </w:r>
      <w:proofErr w:type="spellEnd"/>
      <w:r w:rsidRPr="003602BE">
        <w:rPr>
          <w:rFonts w:ascii="Comic Sans MS" w:hAnsi="Comic Sans MS"/>
          <w:sz w:val="20"/>
          <w:szCs w:val="20"/>
          <w:lang w:eastAsia="en-US"/>
        </w:rPr>
        <w:t xml:space="preserve"> C Donald, Eier Arild Skeivik</w:t>
      </w:r>
    </w:p>
    <w:p w:rsidR="00BD3ED9" w:rsidRPr="003602BE" w:rsidRDefault="00BD3ED9" w:rsidP="00BD3ED9">
      <w:pPr>
        <w:pStyle w:val="NormalWeb"/>
        <w:ind w:left="720"/>
        <w:rPr>
          <w:rFonts w:ascii="Comic Sans MS" w:hAnsi="Comic Sans MS"/>
          <w:sz w:val="20"/>
          <w:szCs w:val="20"/>
          <w:lang w:eastAsia="en-US"/>
        </w:rPr>
      </w:pPr>
      <w:r w:rsidRPr="003602BE">
        <w:rPr>
          <w:rFonts w:ascii="Comic Sans MS" w:hAnsi="Comic Sans MS"/>
          <w:sz w:val="20"/>
          <w:szCs w:val="20"/>
          <w:lang w:eastAsia="en-US"/>
        </w:rPr>
        <w:t xml:space="preserve">BIS 2 NJ(K)CH Rypesteggens </w:t>
      </w:r>
      <w:proofErr w:type="spellStart"/>
      <w:r w:rsidRPr="003602BE">
        <w:rPr>
          <w:rFonts w:ascii="Comic Sans MS" w:hAnsi="Comic Sans MS"/>
          <w:sz w:val="20"/>
          <w:szCs w:val="20"/>
          <w:lang w:eastAsia="en-US"/>
        </w:rPr>
        <w:t>Aoa</w:t>
      </w:r>
      <w:proofErr w:type="spellEnd"/>
      <w:r w:rsidRPr="003602BE">
        <w:rPr>
          <w:rFonts w:ascii="Comic Sans MS" w:hAnsi="Comic Sans MS"/>
          <w:sz w:val="20"/>
          <w:szCs w:val="20"/>
          <w:lang w:eastAsia="en-US"/>
        </w:rPr>
        <w:t xml:space="preserve"> </w:t>
      </w:r>
      <w:proofErr w:type="spellStart"/>
      <w:r w:rsidRPr="003602BE">
        <w:rPr>
          <w:rFonts w:ascii="Comic Sans MS" w:hAnsi="Comic Sans MS"/>
          <w:sz w:val="20"/>
          <w:szCs w:val="20"/>
          <w:lang w:eastAsia="en-US"/>
        </w:rPr>
        <w:t>Bodie</w:t>
      </w:r>
      <w:proofErr w:type="spellEnd"/>
      <w:r w:rsidRPr="003602BE">
        <w:rPr>
          <w:rFonts w:ascii="Comic Sans MS" w:hAnsi="Comic Sans MS"/>
          <w:sz w:val="20"/>
          <w:szCs w:val="20"/>
          <w:lang w:eastAsia="en-US"/>
        </w:rPr>
        <w:t>, Eier Karen Lønn og Arild Haaland</w:t>
      </w:r>
    </w:p>
    <w:p w:rsidR="00BD3ED9" w:rsidRPr="003602BE" w:rsidRDefault="00BD3ED9" w:rsidP="00BD3ED9">
      <w:pPr>
        <w:pStyle w:val="NormalWeb"/>
        <w:ind w:left="720"/>
        <w:rPr>
          <w:rFonts w:ascii="Comic Sans MS" w:hAnsi="Comic Sans MS"/>
          <w:sz w:val="20"/>
          <w:szCs w:val="20"/>
          <w:lang w:eastAsia="en-US"/>
        </w:rPr>
      </w:pPr>
      <w:r w:rsidRPr="003602BE">
        <w:rPr>
          <w:rFonts w:ascii="Comic Sans MS" w:hAnsi="Comic Sans MS"/>
          <w:sz w:val="20"/>
          <w:szCs w:val="20"/>
          <w:lang w:eastAsia="en-US"/>
        </w:rPr>
        <w:t xml:space="preserve">BIS 3 INT NUCH NORDV-60-10 NV 08-11-12 SE V 12 </w:t>
      </w:r>
      <w:proofErr w:type="spellStart"/>
      <w:r w:rsidRPr="003602BE">
        <w:rPr>
          <w:rFonts w:ascii="Comic Sans MS" w:hAnsi="Comic Sans MS"/>
          <w:sz w:val="20"/>
          <w:szCs w:val="20"/>
          <w:lang w:eastAsia="en-US"/>
        </w:rPr>
        <w:t>Jærlosens</w:t>
      </w:r>
      <w:proofErr w:type="spellEnd"/>
      <w:r w:rsidRPr="003602BE">
        <w:rPr>
          <w:rFonts w:ascii="Comic Sans MS" w:hAnsi="Comic Sans MS"/>
          <w:sz w:val="20"/>
          <w:szCs w:val="20"/>
          <w:lang w:eastAsia="en-US"/>
        </w:rPr>
        <w:t xml:space="preserve"> Remy, Eier Karen H Ravndal</w:t>
      </w:r>
    </w:p>
    <w:p w:rsidR="00BD3ED9" w:rsidRDefault="00BD3ED9" w:rsidP="00BD3ED9">
      <w:pPr>
        <w:pStyle w:val="NormalWeb"/>
        <w:ind w:left="720"/>
        <w:rPr>
          <w:rFonts w:ascii="Comic Sans MS" w:hAnsi="Comic Sans MS"/>
          <w:sz w:val="20"/>
          <w:szCs w:val="20"/>
          <w:lang w:eastAsia="en-US"/>
        </w:rPr>
      </w:pPr>
      <w:r w:rsidRPr="003602BE">
        <w:rPr>
          <w:rFonts w:ascii="Comic Sans MS" w:hAnsi="Comic Sans MS"/>
          <w:sz w:val="20"/>
          <w:szCs w:val="20"/>
          <w:lang w:eastAsia="en-US"/>
        </w:rPr>
        <w:t xml:space="preserve">BIS 4 NUCH </w:t>
      </w:r>
      <w:proofErr w:type="spellStart"/>
      <w:r w:rsidRPr="003602BE">
        <w:rPr>
          <w:rFonts w:ascii="Comic Sans MS" w:hAnsi="Comic Sans MS"/>
          <w:sz w:val="20"/>
          <w:szCs w:val="20"/>
          <w:lang w:eastAsia="en-US"/>
        </w:rPr>
        <w:t>Sandlona’s</w:t>
      </w:r>
      <w:proofErr w:type="spellEnd"/>
      <w:r w:rsidRPr="003602BE">
        <w:rPr>
          <w:rFonts w:ascii="Comic Sans MS" w:hAnsi="Comic Sans MS"/>
          <w:sz w:val="20"/>
          <w:szCs w:val="20"/>
          <w:lang w:eastAsia="en-US"/>
        </w:rPr>
        <w:t xml:space="preserve"> </w:t>
      </w:r>
      <w:proofErr w:type="spellStart"/>
      <w:r w:rsidRPr="003602BE">
        <w:rPr>
          <w:rFonts w:ascii="Comic Sans MS" w:hAnsi="Comic Sans MS"/>
          <w:sz w:val="20"/>
          <w:szCs w:val="20"/>
          <w:lang w:eastAsia="en-US"/>
        </w:rPr>
        <w:t>Phillippa</w:t>
      </w:r>
      <w:proofErr w:type="spellEnd"/>
      <w:r w:rsidRPr="003602BE">
        <w:rPr>
          <w:rFonts w:ascii="Comic Sans MS" w:hAnsi="Comic Sans MS"/>
          <w:sz w:val="20"/>
          <w:szCs w:val="20"/>
          <w:lang w:eastAsia="en-US"/>
        </w:rPr>
        <w:t>, Eier Kjell A. Andersen</w:t>
      </w:r>
    </w:p>
    <w:p w:rsidR="00BD3ED9" w:rsidRPr="003602BE" w:rsidRDefault="00BD3ED9" w:rsidP="00BD3ED9">
      <w:pPr>
        <w:pStyle w:val="NormalWeb"/>
        <w:rPr>
          <w:rFonts w:ascii="Comic Sans MS" w:hAnsi="Comic Sans MS"/>
          <w:sz w:val="20"/>
          <w:szCs w:val="20"/>
          <w:lang w:eastAsia="en-US"/>
        </w:rPr>
      </w:pPr>
      <w:r w:rsidRPr="003602BE">
        <w:rPr>
          <w:rFonts w:ascii="Comic Sans MS" w:hAnsi="Comic Sans MS"/>
          <w:sz w:val="20"/>
          <w:szCs w:val="20"/>
          <w:lang w:eastAsia="en-US"/>
        </w:rPr>
        <w:t>Resultat valp:</w:t>
      </w:r>
    </w:p>
    <w:p w:rsidR="00BD3ED9" w:rsidRPr="003602BE" w:rsidRDefault="00BD3ED9" w:rsidP="00BD3ED9">
      <w:pPr>
        <w:pStyle w:val="NormalWeb"/>
        <w:ind w:left="720"/>
        <w:rPr>
          <w:rFonts w:ascii="Comic Sans MS" w:hAnsi="Comic Sans MS"/>
          <w:sz w:val="20"/>
          <w:szCs w:val="20"/>
          <w:lang w:eastAsia="en-US"/>
        </w:rPr>
      </w:pPr>
      <w:r w:rsidRPr="003602BE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3E0ECAC" wp14:editId="26E45E93">
            <wp:simplePos x="0" y="0"/>
            <wp:positionH relativeFrom="column">
              <wp:posOffset>58420</wp:posOffset>
            </wp:positionH>
            <wp:positionV relativeFrom="paragraph">
              <wp:posOffset>63500</wp:posOffset>
            </wp:positionV>
            <wp:extent cx="1925320" cy="1439545"/>
            <wp:effectExtent l="0" t="0" r="0" b="8255"/>
            <wp:wrapSquare wrapText="bothSides"/>
            <wp:docPr id="35" name="Bilde 35" descr="BIS veteran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IS veteran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2BE">
        <w:rPr>
          <w:rFonts w:ascii="Comic Sans MS" w:hAnsi="Comic Sans MS"/>
          <w:sz w:val="20"/>
          <w:szCs w:val="20"/>
          <w:lang w:eastAsia="en-US"/>
        </w:rPr>
        <w:t xml:space="preserve">BIS valp </w:t>
      </w:r>
      <w:proofErr w:type="spellStart"/>
      <w:r w:rsidRPr="003602BE">
        <w:rPr>
          <w:rFonts w:ascii="Comic Sans MS" w:hAnsi="Comic Sans MS"/>
          <w:sz w:val="20"/>
          <w:szCs w:val="20"/>
          <w:lang w:eastAsia="en-US"/>
        </w:rPr>
        <w:t>Silfarfjellets</w:t>
      </w:r>
      <w:proofErr w:type="spellEnd"/>
      <w:r w:rsidRPr="003602BE">
        <w:rPr>
          <w:rFonts w:ascii="Comic Sans MS" w:hAnsi="Comic Sans MS"/>
          <w:sz w:val="20"/>
          <w:szCs w:val="20"/>
          <w:lang w:eastAsia="en-US"/>
        </w:rPr>
        <w:t xml:space="preserve"> </w:t>
      </w:r>
      <w:proofErr w:type="spellStart"/>
      <w:r w:rsidRPr="003602BE">
        <w:rPr>
          <w:rFonts w:ascii="Comic Sans MS" w:hAnsi="Comic Sans MS"/>
          <w:sz w:val="20"/>
          <w:szCs w:val="20"/>
          <w:lang w:eastAsia="en-US"/>
        </w:rPr>
        <w:t>Tidie</w:t>
      </w:r>
      <w:proofErr w:type="spellEnd"/>
      <w:r w:rsidRPr="003602BE">
        <w:rPr>
          <w:rFonts w:ascii="Comic Sans MS" w:hAnsi="Comic Sans MS"/>
          <w:sz w:val="20"/>
          <w:szCs w:val="20"/>
          <w:lang w:eastAsia="en-US"/>
        </w:rPr>
        <w:t xml:space="preserve"> </w:t>
      </w:r>
      <w:proofErr w:type="spellStart"/>
      <w:r w:rsidRPr="003602BE">
        <w:rPr>
          <w:rFonts w:ascii="Comic Sans MS" w:hAnsi="Comic Sans MS"/>
          <w:sz w:val="20"/>
          <w:szCs w:val="20"/>
          <w:lang w:eastAsia="en-US"/>
        </w:rPr>
        <w:t>Olinemor</w:t>
      </w:r>
      <w:proofErr w:type="spellEnd"/>
      <w:r w:rsidRPr="003602BE">
        <w:rPr>
          <w:rFonts w:ascii="Comic Sans MS" w:hAnsi="Comic Sans MS"/>
          <w:sz w:val="20"/>
          <w:szCs w:val="20"/>
          <w:lang w:eastAsia="en-US"/>
        </w:rPr>
        <w:t>, Eier Kristi Gundersen, Åse Tvedt Fuglehus.</w:t>
      </w:r>
    </w:p>
    <w:p w:rsidR="00BD3ED9" w:rsidRPr="003602BE" w:rsidRDefault="00BD3ED9" w:rsidP="00BD3ED9">
      <w:pPr>
        <w:pStyle w:val="NormalWeb"/>
        <w:ind w:left="720"/>
        <w:rPr>
          <w:rFonts w:ascii="Comic Sans MS" w:hAnsi="Comic Sans MS"/>
          <w:sz w:val="20"/>
          <w:szCs w:val="20"/>
          <w:lang w:eastAsia="en-US"/>
        </w:rPr>
      </w:pPr>
      <w:r w:rsidRPr="003602BE">
        <w:rPr>
          <w:rFonts w:ascii="Comic Sans MS" w:hAnsi="Comic Sans MS"/>
          <w:sz w:val="20"/>
          <w:szCs w:val="20"/>
          <w:lang w:eastAsia="en-US"/>
        </w:rPr>
        <w:t>BIS 2 valp Rusty Hunters Tempo, Eier Tom Soma</w:t>
      </w:r>
    </w:p>
    <w:p w:rsidR="00BD3ED9" w:rsidRPr="003602BE" w:rsidRDefault="00BD3ED9" w:rsidP="00BD3ED9">
      <w:pPr>
        <w:pStyle w:val="NormalWeb"/>
        <w:ind w:left="720"/>
        <w:rPr>
          <w:rFonts w:ascii="Comic Sans MS" w:hAnsi="Comic Sans MS"/>
          <w:sz w:val="20"/>
          <w:szCs w:val="20"/>
          <w:lang w:eastAsia="en-US"/>
        </w:rPr>
      </w:pPr>
      <w:r w:rsidRPr="003602BE">
        <w:rPr>
          <w:rFonts w:ascii="Comic Sans MS" w:hAnsi="Comic Sans MS"/>
          <w:sz w:val="20"/>
          <w:szCs w:val="20"/>
          <w:lang w:eastAsia="en-US"/>
        </w:rPr>
        <w:t xml:space="preserve">BIS 3 valp Furukollens F.A.I.R Lady, Eier Tom </w:t>
      </w:r>
      <w:proofErr w:type="spellStart"/>
      <w:r w:rsidRPr="003602BE">
        <w:rPr>
          <w:rFonts w:ascii="Comic Sans MS" w:hAnsi="Comic Sans MS"/>
          <w:sz w:val="20"/>
          <w:szCs w:val="20"/>
          <w:lang w:eastAsia="en-US"/>
        </w:rPr>
        <w:t>Grahl</w:t>
      </w:r>
      <w:proofErr w:type="spellEnd"/>
      <w:r w:rsidRPr="003602BE">
        <w:rPr>
          <w:rFonts w:ascii="Comic Sans MS" w:hAnsi="Comic Sans MS"/>
          <w:sz w:val="20"/>
          <w:szCs w:val="20"/>
          <w:lang w:eastAsia="en-US"/>
        </w:rPr>
        <w:t>-Jacobsen</w:t>
      </w:r>
    </w:p>
    <w:p w:rsidR="00BD3ED9" w:rsidRPr="003602BE" w:rsidRDefault="00BD3ED9" w:rsidP="00BD3ED9">
      <w:pPr>
        <w:pStyle w:val="NormalWeb"/>
        <w:rPr>
          <w:rFonts w:ascii="Comic Sans MS" w:hAnsi="Comic Sans MS"/>
          <w:sz w:val="20"/>
          <w:szCs w:val="20"/>
          <w:lang w:eastAsia="en-US"/>
        </w:rPr>
      </w:pPr>
      <w:r w:rsidRPr="003602BE">
        <w:rPr>
          <w:rFonts w:ascii="Comic Sans MS" w:hAnsi="Comic Sans MS"/>
          <w:sz w:val="20"/>
          <w:szCs w:val="20"/>
          <w:lang w:eastAsia="en-US"/>
        </w:rPr>
        <w:t> </w:t>
      </w:r>
    </w:p>
    <w:p w:rsidR="00BD3ED9" w:rsidRDefault="00BD3ED9" w:rsidP="00BD3ED9">
      <w:pPr>
        <w:pStyle w:val="NormalWeb"/>
        <w:rPr>
          <w:rFonts w:ascii="Comic Sans MS" w:hAnsi="Comic Sans MS"/>
          <w:sz w:val="20"/>
          <w:szCs w:val="20"/>
          <w:lang w:eastAsia="en-US"/>
        </w:rPr>
      </w:pPr>
    </w:p>
    <w:p w:rsidR="00BD3ED9" w:rsidRPr="003602BE" w:rsidRDefault="00BD3ED9" w:rsidP="00BD3ED9">
      <w:pPr>
        <w:pStyle w:val="NormalWeb"/>
        <w:rPr>
          <w:rFonts w:ascii="Comic Sans MS" w:hAnsi="Comic Sans MS"/>
          <w:sz w:val="20"/>
          <w:szCs w:val="20"/>
          <w:lang w:eastAsia="en-US"/>
        </w:rPr>
      </w:pPr>
      <w:r w:rsidRPr="003602BE">
        <w:rPr>
          <w:rFonts w:ascii="Comic Sans MS" w:hAnsi="Comic Sans MS"/>
          <w:sz w:val="20"/>
          <w:szCs w:val="20"/>
          <w:lang w:eastAsia="en-US"/>
        </w:rPr>
        <w:t xml:space="preserve">Resultat veteran: BIS veteran </w:t>
      </w:r>
      <w:proofErr w:type="spellStart"/>
      <w:r w:rsidRPr="003602BE">
        <w:rPr>
          <w:rFonts w:ascii="Comic Sans MS" w:hAnsi="Comic Sans MS"/>
          <w:sz w:val="20"/>
          <w:szCs w:val="20"/>
          <w:lang w:eastAsia="en-US"/>
        </w:rPr>
        <w:t>Fuglodden’s</w:t>
      </w:r>
      <w:proofErr w:type="spellEnd"/>
      <w:r w:rsidRPr="003602BE">
        <w:rPr>
          <w:rFonts w:ascii="Comic Sans MS" w:hAnsi="Comic Sans MS"/>
          <w:sz w:val="20"/>
          <w:szCs w:val="20"/>
          <w:lang w:eastAsia="en-US"/>
        </w:rPr>
        <w:t xml:space="preserve"> Butler, Eier Per G Sandanger</w:t>
      </w:r>
    </w:p>
    <w:p w:rsidR="00BD3ED9" w:rsidRPr="003602BE" w:rsidRDefault="00BD3ED9" w:rsidP="00BD3ED9">
      <w:pPr>
        <w:pStyle w:val="NormalWeb"/>
        <w:rPr>
          <w:rFonts w:ascii="Comic Sans MS" w:hAnsi="Comic Sans MS"/>
          <w:sz w:val="20"/>
          <w:szCs w:val="20"/>
          <w:lang w:eastAsia="en-US"/>
        </w:rPr>
      </w:pPr>
      <w:r w:rsidRPr="003602BE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220CE9F2" wp14:editId="6477B9C3">
            <wp:extent cx="1829548" cy="1368000"/>
            <wp:effectExtent l="0" t="0" r="0" b="3810"/>
            <wp:docPr id="34" name="Bilde 34" descr="Christen Lang in action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hristen Lang in action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548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2BE">
        <w:rPr>
          <w:rFonts w:ascii="Comic Sans MS" w:hAnsi="Comic Sans MS"/>
          <w:sz w:val="20"/>
          <w:szCs w:val="20"/>
          <w:lang w:eastAsia="en-US"/>
        </w:rPr>
        <w:t> </w:t>
      </w:r>
      <w:r w:rsidRPr="003602BE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601E474D" wp14:editId="04A25089">
            <wp:extent cx="1829548" cy="1368000"/>
            <wp:effectExtent l="0" t="0" r="0" b="3810"/>
            <wp:docPr id="33" name="Bilde 33" descr="ES oppdretter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S oppdretter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548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2BE">
        <w:rPr>
          <w:rFonts w:ascii="Comic Sans MS" w:hAnsi="Comic Sans MS"/>
          <w:sz w:val="20"/>
          <w:szCs w:val="20"/>
          <w:lang w:eastAsia="en-US"/>
        </w:rPr>
        <w:t> </w:t>
      </w:r>
      <w:r w:rsidRPr="003602BE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61F83909" wp14:editId="0AB100FD">
            <wp:extent cx="1829548" cy="1368000"/>
            <wp:effectExtent l="0" t="0" r="0" b="3810"/>
            <wp:docPr id="32" name="Bilde 32" descr="Glade deltakere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lade deltakere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548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ED9" w:rsidRPr="003602BE" w:rsidRDefault="00BD3ED9" w:rsidP="00BD3ED9">
      <w:pPr>
        <w:pStyle w:val="NormalWeb"/>
        <w:rPr>
          <w:rFonts w:ascii="Comic Sans MS" w:hAnsi="Comic Sans MS"/>
          <w:sz w:val="20"/>
          <w:szCs w:val="20"/>
          <w:lang w:eastAsia="en-US"/>
        </w:rPr>
      </w:pPr>
      <w:r w:rsidRPr="003602BE">
        <w:rPr>
          <w:rFonts w:ascii="Comic Sans MS" w:hAnsi="Comic Sans MS"/>
          <w:sz w:val="20"/>
          <w:szCs w:val="20"/>
          <w:lang w:eastAsia="en-US"/>
        </w:rPr>
        <w:t xml:space="preserve">Dommere for dagen var Aase Jakobsen og Christen Lang. Dommereleven var Børge Espeland og ringsekretærer var Bjørg Andreassen og Gro </w:t>
      </w:r>
      <w:proofErr w:type="spellStart"/>
      <w:r w:rsidRPr="003602BE">
        <w:rPr>
          <w:rFonts w:ascii="Comic Sans MS" w:hAnsi="Comic Sans MS"/>
          <w:sz w:val="20"/>
          <w:szCs w:val="20"/>
          <w:lang w:eastAsia="en-US"/>
        </w:rPr>
        <w:t>Gitlesen</w:t>
      </w:r>
      <w:proofErr w:type="spellEnd"/>
      <w:r w:rsidRPr="003602BE">
        <w:rPr>
          <w:rFonts w:ascii="Comic Sans MS" w:hAnsi="Comic Sans MS"/>
          <w:sz w:val="20"/>
          <w:szCs w:val="20"/>
          <w:lang w:eastAsia="en-US"/>
        </w:rPr>
        <w:t>.</w:t>
      </w:r>
    </w:p>
    <w:p w:rsidR="00BD3ED9" w:rsidRPr="003602BE" w:rsidRDefault="00BD3ED9" w:rsidP="00BD3ED9">
      <w:pPr>
        <w:pStyle w:val="NormalWeb"/>
        <w:rPr>
          <w:rFonts w:ascii="Comic Sans MS" w:hAnsi="Comic Sans MS"/>
          <w:sz w:val="20"/>
          <w:szCs w:val="20"/>
          <w:lang w:eastAsia="en-US"/>
        </w:rPr>
      </w:pPr>
      <w:r w:rsidRPr="003602BE">
        <w:rPr>
          <w:rFonts w:ascii="Comic Sans MS" w:hAnsi="Comic Sans MS"/>
          <w:sz w:val="20"/>
          <w:szCs w:val="20"/>
          <w:lang w:eastAsia="en-US"/>
        </w:rPr>
        <w:t>Utstillingskomiteen bestående av Helen Norland Laursen, Hilde B Ims, Karen Ravndal og May Britt Ramsdal takker alle som deltok og bidro til at arrangementet gikk strålende hele veien inn.</w:t>
      </w:r>
    </w:p>
    <w:p w:rsidR="00BD3ED9" w:rsidRPr="00BD3ED9" w:rsidRDefault="00BD3ED9" w:rsidP="00BD3ED9">
      <w:pPr>
        <w:pStyle w:val="NormalWeb"/>
      </w:pPr>
      <w:r>
        <w:rPr>
          <w:noProof/>
          <w:color w:val="0000FF"/>
        </w:rPr>
        <w:drawing>
          <wp:inline distT="0" distB="0" distL="0" distR="0" wp14:anchorId="437FA0E8" wp14:editId="124CCA90">
            <wp:extent cx="1877694" cy="1404000"/>
            <wp:effectExtent l="0" t="0" r="8890" b="5715"/>
            <wp:docPr id="21" name="Bilde 21" descr="KioskPiger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ioskPiger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4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06D">
        <w:t> </w:t>
      </w:r>
      <w:r>
        <w:rPr>
          <w:noProof/>
          <w:color w:val="0000FF"/>
        </w:rPr>
        <w:drawing>
          <wp:inline distT="0" distB="0" distL="0" distR="0" wp14:anchorId="2703A778" wp14:editId="523C6010">
            <wp:extent cx="1877694" cy="1404000"/>
            <wp:effectExtent l="0" t="0" r="8890" b="5715"/>
            <wp:docPr id="15" name="Bilde 15" descr="Glade deltakere2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lade deltakere2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4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06D">
        <w:t> </w:t>
      </w:r>
      <w:r>
        <w:rPr>
          <w:noProof/>
          <w:color w:val="0000FF"/>
        </w:rPr>
        <w:drawing>
          <wp:inline distT="0" distB="0" distL="0" distR="0" wp14:anchorId="713E2BDD" wp14:editId="7925A642">
            <wp:extent cx="1877694" cy="1404000"/>
            <wp:effectExtent l="0" t="0" r="8890" b="5715"/>
            <wp:docPr id="14" name="Bilde 14" descr="Katalog 0054 in actoin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atalog 0054 in actoin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4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ED9" w:rsidRDefault="00BD3ED9" w:rsidP="00BD3ED9">
      <w:pPr>
        <w:rPr>
          <w:rFonts w:ascii="Comic Sans MS" w:hAnsi="Comic Sans MS"/>
          <w:b/>
        </w:rPr>
      </w:pPr>
      <w:r w:rsidRPr="00C27EB1">
        <w:rPr>
          <w:rFonts w:ascii="Comic Sans MS" w:hAnsi="Comic Sans MS"/>
          <w:b/>
        </w:rPr>
        <w:t>Rapport fra Klubbmesterskapet 2013</w:t>
      </w:r>
    </w:p>
    <w:p w:rsidR="00BD3ED9" w:rsidRPr="00DE3C12" w:rsidRDefault="00BD3ED9" w:rsidP="00BD3ED9">
      <w:pPr>
        <w:rPr>
          <w:rFonts w:ascii="Comic Sans MS" w:hAnsi="Comic Sans MS"/>
        </w:rPr>
      </w:pPr>
      <w:r w:rsidRPr="00DE3C12">
        <w:rPr>
          <w:rFonts w:ascii="Comic Sans MS" w:hAnsi="Comic Sans MS"/>
        </w:rPr>
        <w:t>Deltagere: UK</w:t>
      </w:r>
      <w:r w:rsidRPr="00DE3C12">
        <w:rPr>
          <w:rFonts w:ascii="Comic Sans MS" w:hAnsi="Comic Sans MS"/>
        </w:rPr>
        <w:tab/>
      </w:r>
      <w:r w:rsidRPr="00DE3C12">
        <w:rPr>
          <w:rFonts w:ascii="Comic Sans MS" w:hAnsi="Comic Sans MS"/>
        </w:rPr>
        <w:tab/>
      </w:r>
      <w:r w:rsidRPr="00DE3C12">
        <w:rPr>
          <w:rFonts w:ascii="Comic Sans MS" w:hAnsi="Comic Sans MS"/>
        </w:rPr>
        <w:tab/>
      </w:r>
      <w:r w:rsidRPr="00DE3C12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DE3C12">
        <w:rPr>
          <w:rFonts w:ascii="Comic Sans MS" w:hAnsi="Comic Sans MS"/>
        </w:rPr>
        <w:t>Deltakere: AK</w:t>
      </w:r>
    </w:p>
    <w:p w:rsidR="00BD3ED9" w:rsidRPr="00DE3C12" w:rsidRDefault="00BD3ED9" w:rsidP="00BD3ED9">
      <w:pPr>
        <w:rPr>
          <w:rFonts w:ascii="Comic Sans MS" w:hAnsi="Comic Sans MS"/>
        </w:rPr>
      </w:pPr>
      <w:r w:rsidRPr="00DE3C12">
        <w:rPr>
          <w:rFonts w:ascii="Comic Sans MS" w:hAnsi="Comic Sans MS"/>
        </w:rPr>
        <w:t>UK</w:t>
      </w:r>
      <w:r w:rsidRPr="00DE3C12">
        <w:rPr>
          <w:rFonts w:ascii="Comic Sans MS" w:hAnsi="Comic Sans MS"/>
        </w:rPr>
        <w:tab/>
        <w:t>P Fryd</w:t>
      </w:r>
      <w:r w:rsidRPr="00DE3C12">
        <w:rPr>
          <w:rFonts w:ascii="Comic Sans MS" w:hAnsi="Comic Sans MS"/>
        </w:rPr>
        <w:tab/>
        <w:t xml:space="preserve">(Tom </w:t>
      </w:r>
      <w:proofErr w:type="spellStart"/>
      <w:r w:rsidRPr="00DE3C12">
        <w:rPr>
          <w:rFonts w:ascii="Comic Sans MS" w:hAnsi="Comic Sans MS"/>
        </w:rPr>
        <w:t>Grahl</w:t>
      </w:r>
      <w:proofErr w:type="spellEnd"/>
      <w:r w:rsidRPr="00DE3C12">
        <w:rPr>
          <w:rFonts w:ascii="Comic Sans MS" w:hAnsi="Comic Sans MS"/>
        </w:rPr>
        <w:t>-Jacobsen)</w:t>
      </w:r>
      <w:r w:rsidRPr="00DE3C12">
        <w:rPr>
          <w:rFonts w:ascii="Comic Sans MS" w:hAnsi="Comic Sans MS"/>
        </w:rPr>
        <w:tab/>
      </w:r>
      <w:r w:rsidRPr="00DE3C12">
        <w:rPr>
          <w:rFonts w:ascii="Comic Sans MS" w:hAnsi="Comic Sans MS"/>
        </w:rPr>
        <w:tab/>
        <w:t xml:space="preserve">AK </w:t>
      </w:r>
      <w:r w:rsidRPr="00DE3C12">
        <w:rPr>
          <w:rFonts w:ascii="Comic Sans MS" w:hAnsi="Comic Sans MS"/>
        </w:rPr>
        <w:tab/>
        <w:t>IS Amy (Kåre Knudsen)</w:t>
      </w:r>
    </w:p>
    <w:p w:rsidR="00BD3ED9" w:rsidRPr="00DE3C12" w:rsidRDefault="00BD3ED9" w:rsidP="00BD3ED9">
      <w:pPr>
        <w:rPr>
          <w:rFonts w:ascii="Comic Sans MS" w:hAnsi="Comic Sans MS"/>
          <w:lang w:val="en-US"/>
        </w:rPr>
      </w:pPr>
      <w:r w:rsidRPr="00DE3C12">
        <w:rPr>
          <w:rFonts w:ascii="Comic Sans MS" w:hAnsi="Comic Sans MS"/>
          <w:lang w:val="en-US"/>
        </w:rPr>
        <w:t>UK</w:t>
      </w:r>
      <w:r w:rsidRPr="00DE3C12">
        <w:rPr>
          <w:rFonts w:ascii="Comic Sans MS" w:hAnsi="Comic Sans MS"/>
          <w:lang w:val="en-US"/>
        </w:rPr>
        <w:tab/>
        <w:t xml:space="preserve">ES </w:t>
      </w:r>
      <w:proofErr w:type="spellStart"/>
      <w:r w:rsidRPr="00DE3C12">
        <w:rPr>
          <w:rFonts w:ascii="Comic Sans MS" w:hAnsi="Comic Sans MS"/>
          <w:lang w:val="en-US"/>
        </w:rPr>
        <w:t>Gaus</w:t>
      </w:r>
      <w:proofErr w:type="spellEnd"/>
      <w:r w:rsidRPr="00DE3C12">
        <w:rPr>
          <w:rFonts w:ascii="Comic Sans MS" w:hAnsi="Comic Sans MS"/>
          <w:lang w:val="en-US"/>
        </w:rPr>
        <w:tab/>
        <w:t xml:space="preserve"> (Knut Steen)</w:t>
      </w:r>
      <w:r w:rsidRPr="00DE3C12">
        <w:rPr>
          <w:rFonts w:ascii="Comic Sans MS" w:hAnsi="Comic Sans MS"/>
          <w:lang w:val="en-US"/>
        </w:rPr>
        <w:tab/>
      </w:r>
      <w:r w:rsidRPr="00DE3C12">
        <w:rPr>
          <w:rFonts w:ascii="Comic Sans MS" w:hAnsi="Comic Sans MS"/>
          <w:lang w:val="en-US"/>
        </w:rPr>
        <w:tab/>
        <w:t>AK</w:t>
      </w:r>
      <w:r w:rsidRPr="00DE3C12">
        <w:rPr>
          <w:rFonts w:ascii="Comic Sans MS" w:hAnsi="Comic Sans MS"/>
          <w:lang w:val="en-US"/>
        </w:rPr>
        <w:tab/>
        <w:t xml:space="preserve">ES </w:t>
      </w:r>
      <w:proofErr w:type="spellStart"/>
      <w:r w:rsidRPr="00DE3C12">
        <w:rPr>
          <w:rFonts w:ascii="Comic Sans MS" w:hAnsi="Comic Sans MS"/>
          <w:lang w:val="en-US"/>
        </w:rPr>
        <w:t>Troya</w:t>
      </w:r>
      <w:proofErr w:type="spellEnd"/>
      <w:r w:rsidRPr="00DE3C12">
        <w:rPr>
          <w:rFonts w:ascii="Comic Sans MS" w:hAnsi="Comic Sans MS"/>
          <w:lang w:val="en-US"/>
        </w:rPr>
        <w:t xml:space="preserve"> (John Johnsen)</w:t>
      </w:r>
    </w:p>
    <w:p w:rsidR="00BD3ED9" w:rsidRPr="0091406D" w:rsidRDefault="00BD3ED9" w:rsidP="00BD3ED9">
      <w:pPr>
        <w:rPr>
          <w:rFonts w:ascii="Comic Sans MS" w:hAnsi="Comic Sans MS"/>
          <w:lang w:val="en-US"/>
        </w:rPr>
      </w:pPr>
      <w:r w:rsidRPr="0091406D">
        <w:rPr>
          <w:rFonts w:ascii="Comic Sans MS" w:hAnsi="Comic Sans MS"/>
          <w:lang w:val="en-US"/>
        </w:rPr>
        <w:t>UK</w:t>
      </w:r>
      <w:r w:rsidRPr="0091406D">
        <w:rPr>
          <w:rFonts w:ascii="Comic Sans MS" w:hAnsi="Comic Sans MS"/>
          <w:lang w:val="en-US"/>
        </w:rPr>
        <w:tab/>
        <w:t>IS Funny (John Johnsen)</w:t>
      </w:r>
      <w:r w:rsidRPr="0091406D">
        <w:rPr>
          <w:rFonts w:ascii="Comic Sans MS" w:hAnsi="Comic Sans MS"/>
          <w:lang w:val="en-US"/>
        </w:rPr>
        <w:tab/>
      </w:r>
      <w:r w:rsidRPr="0091406D">
        <w:rPr>
          <w:rFonts w:ascii="Comic Sans MS" w:hAnsi="Comic Sans MS"/>
          <w:lang w:val="en-US"/>
        </w:rPr>
        <w:tab/>
        <w:t>AK</w:t>
      </w:r>
      <w:r w:rsidRPr="0091406D">
        <w:rPr>
          <w:rFonts w:ascii="Comic Sans MS" w:hAnsi="Comic Sans MS"/>
          <w:lang w:val="en-US"/>
        </w:rPr>
        <w:tab/>
        <w:t>P Nitro (Kristian Vatne)</w:t>
      </w:r>
    </w:p>
    <w:p w:rsidR="00BD3ED9" w:rsidRPr="001B6CC3" w:rsidRDefault="00BD3ED9" w:rsidP="00BD3ED9">
      <w:pPr>
        <w:rPr>
          <w:rFonts w:ascii="Comic Sans MS" w:hAnsi="Comic Sans MS"/>
        </w:rPr>
      </w:pPr>
      <w:r w:rsidRPr="001B6CC3">
        <w:rPr>
          <w:rFonts w:ascii="Comic Sans MS" w:hAnsi="Comic Sans MS"/>
        </w:rPr>
        <w:t>UK</w:t>
      </w:r>
      <w:r w:rsidRPr="001B6CC3">
        <w:rPr>
          <w:rFonts w:ascii="Comic Sans MS" w:hAnsi="Comic Sans MS"/>
        </w:rPr>
        <w:tab/>
        <w:t xml:space="preserve">P </w:t>
      </w:r>
      <w:proofErr w:type="spellStart"/>
      <w:r w:rsidRPr="001B6CC3">
        <w:rPr>
          <w:rFonts w:ascii="Comic Sans MS" w:hAnsi="Comic Sans MS"/>
        </w:rPr>
        <w:t>Ipa</w:t>
      </w:r>
      <w:proofErr w:type="spellEnd"/>
      <w:r w:rsidRPr="001B6CC3">
        <w:rPr>
          <w:rFonts w:ascii="Comic Sans MS" w:hAnsi="Comic Sans MS"/>
        </w:rPr>
        <w:t xml:space="preserve"> (Kristian Vatne)</w:t>
      </w:r>
      <w:r w:rsidRPr="001B6CC3">
        <w:rPr>
          <w:rFonts w:ascii="Comic Sans MS" w:hAnsi="Comic Sans MS"/>
        </w:rPr>
        <w:tab/>
      </w:r>
      <w:r w:rsidRPr="001B6CC3">
        <w:rPr>
          <w:rFonts w:ascii="Comic Sans MS" w:hAnsi="Comic Sans MS"/>
        </w:rPr>
        <w:tab/>
      </w:r>
      <w:r w:rsidRPr="001B6CC3">
        <w:rPr>
          <w:rFonts w:ascii="Comic Sans MS" w:hAnsi="Comic Sans MS"/>
        </w:rPr>
        <w:tab/>
        <w:t>AK</w:t>
      </w:r>
      <w:r w:rsidRPr="001B6CC3">
        <w:rPr>
          <w:rFonts w:ascii="Comic Sans MS" w:hAnsi="Comic Sans MS"/>
        </w:rPr>
        <w:tab/>
        <w:t xml:space="preserve">P </w:t>
      </w:r>
      <w:proofErr w:type="spellStart"/>
      <w:r w:rsidRPr="001B6CC3">
        <w:rPr>
          <w:rFonts w:ascii="Comic Sans MS" w:hAnsi="Comic Sans MS"/>
        </w:rPr>
        <w:t>Rango</w:t>
      </w:r>
      <w:proofErr w:type="spellEnd"/>
      <w:r w:rsidRPr="001B6CC3">
        <w:rPr>
          <w:rFonts w:ascii="Comic Sans MS" w:hAnsi="Comic Sans MS"/>
        </w:rPr>
        <w:t xml:space="preserve"> (Steinulf Smith Meyer)</w:t>
      </w:r>
    </w:p>
    <w:p w:rsidR="00BD3ED9" w:rsidRPr="00DE3C12" w:rsidRDefault="00BD3ED9" w:rsidP="00BD3ED9">
      <w:pPr>
        <w:rPr>
          <w:rFonts w:ascii="Comic Sans MS" w:hAnsi="Comic Sans MS"/>
        </w:rPr>
      </w:pPr>
      <w:r w:rsidRPr="00DE3C12">
        <w:rPr>
          <w:rFonts w:ascii="Comic Sans MS" w:hAnsi="Comic Sans MS"/>
        </w:rPr>
        <w:t>UK</w:t>
      </w:r>
      <w:r w:rsidRPr="00DE3C12">
        <w:rPr>
          <w:rFonts w:ascii="Comic Sans MS" w:hAnsi="Comic Sans MS"/>
        </w:rPr>
        <w:tab/>
        <w:t xml:space="preserve">P </w:t>
      </w:r>
      <w:proofErr w:type="spellStart"/>
      <w:r w:rsidRPr="00DE3C12">
        <w:rPr>
          <w:rFonts w:ascii="Comic Sans MS" w:hAnsi="Comic Sans MS"/>
        </w:rPr>
        <w:t>Suzie</w:t>
      </w:r>
      <w:proofErr w:type="spellEnd"/>
      <w:r w:rsidRPr="00DE3C12">
        <w:rPr>
          <w:rFonts w:ascii="Comic Sans MS" w:hAnsi="Comic Sans MS"/>
        </w:rPr>
        <w:t xml:space="preserve"> Q (Frank Ådne Pedersen)</w:t>
      </w:r>
      <w:r w:rsidRPr="00DE3C12">
        <w:rPr>
          <w:rFonts w:ascii="Comic Sans MS" w:hAnsi="Comic Sans MS"/>
        </w:rPr>
        <w:tab/>
        <w:t>AK</w:t>
      </w:r>
      <w:r w:rsidRPr="00DE3C12">
        <w:rPr>
          <w:rFonts w:ascii="Comic Sans MS" w:hAnsi="Comic Sans MS"/>
        </w:rPr>
        <w:tab/>
        <w:t xml:space="preserve">P </w:t>
      </w:r>
      <w:proofErr w:type="spellStart"/>
      <w:r w:rsidRPr="00DE3C12">
        <w:rPr>
          <w:rFonts w:ascii="Comic Sans MS" w:hAnsi="Comic Sans MS"/>
        </w:rPr>
        <w:t>Uma</w:t>
      </w:r>
      <w:proofErr w:type="spellEnd"/>
      <w:r w:rsidRPr="00DE3C12">
        <w:rPr>
          <w:rFonts w:ascii="Comic Sans MS" w:hAnsi="Comic Sans MS"/>
        </w:rPr>
        <w:t xml:space="preserve"> T (Frank Ådne Pedersen)</w:t>
      </w:r>
    </w:p>
    <w:p w:rsidR="00BD3ED9" w:rsidRPr="00DE3C12" w:rsidRDefault="00BD3ED9" w:rsidP="00BD3ED9">
      <w:pPr>
        <w:rPr>
          <w:rFonts w:ascii="Comic Sans MS" w:hAnsi="Comic Sans MS"/>
        </w:rPr>
      </w:pPr>
      <w:r w:rsidRPr="00DE3C12">
        <w:rPr>
          <w:rFonts w:ascii="Comic Sans MS" w:hAnsi="Comic Sans MS"/>
        </w:rPr>
        <w:t>UK</w:t>
      </w:r>
      <w:r w:rsidRPr="00DE3C12">
        <w:rPr>
          <w:rFonts w:ascii="Comic Sans MS" w:hAnsi="Comic Sans MS"/>
        </w:rPr>
        <w:tab/>
        <w:t>GS Rocky (Jone Nærland)</w:t>
      </w:r>
      <w:r w:rsidRPr="00DE3C12">
        <w:rPr>
          <w:rFonts w:ascii="Comic Sans MS" w:hAnsi="Comic Sans MS"/>
        </w:rPr>
        <w:tab/>
      </w:r>
      <w:r w:rsidRPr="00DE3C12">
        <w:rPr>
          <w:rFonts w:ascii="Comic Sans MS" w:hAnsi="Comic Sans MS"/>
        </w:rPr>
        <w:tab/>
        <w:t>AK</w:t>
      </w:r>
      <w:r w:rsidRPr="00DE3C12">
        <w:rPr>
          <w:rFonts w:ascii="Comic Sans MS" w:hAnsi="Comic Sans MS"/>
        </w:rPr>
        <w:tab/>
        <w:t xml:space="preserve">KV </w:t>
      </w:r>
      <w:proofErr w:type="spellStart"/>
      <w:r w:rsidRPr="00DE3C12">
        <w:rPr>
          <w:rFonts w:ascii="Comic Sans MS" w:hAnsi="Comic Sans MS"/>
        </w:rPr>
        <w:t>Akela</w:t>
      </w:r>
      <w:proofErr w:type="spellEnd"/>
      <w:r w:rsidRPr="00DE3C12">
        <w:rPr>
          <w:rFonts w:ascii="Comic Sans MS" w:hAnsi="Comic Sans MS"/>
        </w:rPr>
        <w:t xml:space="preserve"> (Thomas Nyberg)</w:t>
      </w:r>
    </w:p>
    <w:p w:rsidR="00BD3ED9" w:rsidRPr="00DE3C12" w:rsidRDefault="00BD3ED9" w:rsidP="00BD3ED9">
      <w:pPr>
        <w:rPr>
          <w:rFonts w:ascii="Comic Sans MS" w:hAnsi="Comic Sans MS"/>
        </w:rPr>
      </w:pPr>
      <w:r w:rsidRPr="00DE3C12">
        <w:rPr>
          <w:rFonts w:ascii="Comic Sans MS" w:hAnsi="Comic Sans MS"/>
        </w:rPr>
        <w:t>UK</w:t>
      </w:r>
      <w:r w:rsidRPr="00DE3C12">
        <w:rPr>
          <w:rFonts w:ascii="Comic Sans MS" w:hAnsi="Comic Sans MS"/>
        </w:rPr>
        <w:tab/>
        <w:t xml:space="preserve">KV Nadine(7 </w:t>
      </w:r>
      <w:proofErr w:type="spellStart"/>
      <w:r w:rsidRPr="00DE3C12">
        <w:rPr>
          <w:rFonts w:ascii="Comic Sans MS" w:hAnsi="Comic Sans MS"/>
        </w:rPr>
        <w:t>mnd</w:t>
      </w:r>
      <w:proofErr w:type="spellEnd"/>
      <w:proofErr w:type="gramStart"/>
      <w:r w:rsidRPr="00DE3C12">
        <w:rPr>
          <w:rFonts w:ascii="Comic Sans MS" w:hAnsi="Comic Sans MS"/>
        </w:rPr>
        <w:t>!!!!</w:t>
      </w:r>
      <w:proofErr w:type="gramEnd"/>
      <w:r w:rsidRPr="00DE3C12">
        <w:rPr>
          <w:rFonts w:ascii="Comic Sans MS" w:hAnsi="Comic Sans MS"/>
        </w:rPr>
        <w:t>) (Arne Husveg)</w:t>
      </w:r>
      <w:r w:rsidRPr="00DE3C12">
        <w:rPr>
          <w:rFonts w:ascii="Comic Sans MS" w:hAnsi="Comic Sans MS"/>
        </w:rPr>
        <w:tab/>
        <w:t>AK</w:t>
      </w:r>
      <w:r w:rsidRPr="00DE3C12">
        <w:rPr>
          <w:rFonts w:ascii="Comic Sans MS" w:hAnsi="Comic Sans MS"/>
        </w:rPr>
        <w:tab/>
        <w:t>P Guinness (Steffen Søreng)</w:t>
      </w:r>
    </w:p>
    <w:p w:rsidR="00BD3ED9" w:rsidRPr="00DE3C12" w:rsidRDefault="00BD3ED9" w:rsidP="00BD3ED9">
      <w:pPr>
        <w:rPr>
          <w:rFonts w:ascii="Comic Sans MS" w:hAnsi="Comic Sans MS"/>
        </w:rPr>
      </w:pPr>
      <w:r w:rsidRPr="00DE3C12">
        <w:rPr>
          <w:rFonts w:ascii="Comic Sans MS" w:hAnsi="Comic Sans MS"/>
        </w:rPr>
        <w:t>UK</w:t>
      </w:r>
      <w:r w:rsidRPr="00DE3C12">
        <w:rPr>
          <w:rFonts w:ascii="Comic Sans MS" w:hAnsi="Comic Sans MS"/>
        </w:rPr>
        <w:tab/>
        <w:t>ES Ronja (Tor Bjarte Berge)</w:t>
      </w:r>
      <w:r w:rsidRPr="00DE3C12">
        <w:rPr>
          <w:rFonts w:ascii="Comic Sans MS" w:hAnsi="Comic Sans MS"/>
        </w:rPr>
        <w:tab/>
      </w:r>
      <w:r w:rsidRPr="00DE3C12">
        <w:rPr>
          <w:rFonts w:ascii="Comic Sans MS" w:hAnsi="Comic Sans MS"/>
        </w:rPr>
        <w:tab/>
        <w:t>AK</w:t>
      </w:r>
      <w:r w:rsidRPr="00DE3C12">
        <w:rPr>
          <w:rFonts w:ascii="Comic Sans MS" w:hAnsi="Comic Sans MS"/>
        </w:rPr>
        <w:tab/>
        <w:t>P T-Bird (Eivind Endresen)</w:t>
      </w:r>
    </w:p>
    <w:p w:rsidR="00BD3ED9" w:rsidRPr="00DE3C12" w:rsidRDefault="00BD3ED9" w:rsidP="00BD3ED9">
      <w:pPr>
        <w:rPr>
          <w:rFonts w:ascii="Comic Sans MS" w:hAnsi="Comic Sans MS"/>
        </w:rPr>
      </w:pPr>
      <w:r w:rsidRPr="00DE3C12">
        <w:rPr>
          <w:rFonts w:ascii="Comic Sans MS" w:hAnsi="Comic Sans MS"/>
        </w:rPr>
        <w:tab/>
      </w:r>
      <w:r w:rsidRPr="00DE3C12">
        <w:rPr>
          <w:rFonts w:ascii="Comic Sans MS" w:hAnsi="Comic Sans MS"/>
        </w:rPr>
        <w:tab/>
      </w:r>
      <w:r w:rsidRPr="00DE3C12">
        <w:rPr>
          <w:rFonts w:ascii="Comic Sans MS" w:hAnsi="Comic Sans MS"/>
        </w:rPr>
        <w:tab/>
      </w:r>
      <w:r w:rsidRPr="00DE3C12">
        <w:rPr>
          <w:rFonts w:ascii="Comic Sans MS" w:hAnsi="Comic Sans MS"/>
        </w:rPr>
        <w:tab/>
      </w:r>
      <w:r w:rsidRPr="00DE3C12">
        <w:rPr>
          <w:rFonts w:ascii="Comic Sans MS" w:hAnsi="Comic Sans MS"/>
        </w:rPr>
        <w:tab/>
      </w:r>
      <w:r w:rsidRPr="00DE3C12">
        <w:rPr>
          <w:rFonts w:ascii="Comic Sans MS" w:hAnsi="Comic Sans MS"/>
        </w:rPr>
        <w:tab/>
        <w:t>AK</w:t>
      </w:r>
      <w:r w:rsidRPr="00DE3C12">
        <w:rPr>
          <w:rFonts w:ascii="Comic Sans MS" w:hAnsi="Comic Sans MS"/>
        </w:rPr>
        <w:tab/>
        <w:t xml:space="preserve">ES </w:t>
      </w:r>
      <w:proofErr w:type="spellStart"/>
      <w:r w:rsidRPr="00DE3C12">
        <w:rPr>
          <w:rFonts w:ascii="Comic Sans MS" w:hAnsi="Comic Sans MS"/>
        </w:rPr>
        <w:t>Shila</w:t>
      </w:r>
      <w:proofErr w:type="spellEnd"/>
      <w:r w:rsidRPr="00DE3C12">
        <w:rPr>
          <w:rFonts w:ascii="Comic Sans MS" w:hAnsi="Comic Sans MS"/>
        </w:rPr>
        <w:t xml:space="preserve"> (Tor Bjarte Berge)</w:t>
      </w:r>
    </w:p>
    <w:p w:rsidR="00BD3ED9" w:rsidRPr="00DE3C12" w:rsidRDefault="00BD3ED9" w:rsidP="00BD3ED9">
      <w:pPr>
        <w:rPr>
          <w:rFonts w:ascii="Comic Sans MS" w:hAnsi="Comic Sans MS"/>
        </w:rPr>
      </w:pPr>
      <w:r w:rsidRPr="00DE3C12">
        <w:rPr>
          <w:rFonts w:ascii="Comic Sans MS" w:hAnsi="Comic Sans MS"/>
        </w:rPr>
        <w:tab/>
      </w:r>
      <w:r w:rsidRPr="00DE3C12">
        <w:rPr>
          <w:rFonts w:ascii="Comic Sans MS" w:hAnsi="Comic Sans MS"/>
        </w:rPr>
        <w:tab/>
      </w:r>
      <w:r w:rsidRPr="00DE3C12">
        <w:rPr>
          <w:rFonts w:ascii="Comic Sans MS" w:hAnsi="Comic Sans MS"/>
        </w:rPr>
        <w:tab/>
      </w:r>
      <w:r w:rsidRPr="00DE3C12">
        <w:rPr>
          <w:rFonts w:ascii="Comic Sans MS" w:hAnsi="Comic Sans MS"/>
        </w:rPr>
        <w:tab/>
      </w:r>
      <w:r w:rsidRPr="00DE3C12">
        <w:rPr>
          <w:rFonts w:ascii="Comic Sans MS" w:hAnsi="Comic Sans MS"/>
        </w:rPr>
        <w:tab/>
        <w:t xml:space="preserve"> </w:t>
      </w:r>
      <w:r w:rsidRPr="00DE3C12">
        <w:rPr>
          <w:rFonts w:ascii="Comic Sans MS" w:hAnsi="Comic Sans MS"/>
        </w:rPr>
        <w:tab/>
        <w:t>AK</w:t>
      </w:r>
      <w:r w:rsidRPr="00DE3C12">
        <w:rPr>
          <w:rFonts w:ascii="Comic Sans MS" w:hAnsi="Comic Sans MS"/>
        </w:rPr>
        <w:tab/>
        <w:t xml:space="preserve">KV </w:t>
      </w:r>
      <w:proofErr w:type="spellStart"/>
      <w:r w:rsidRPr="00DE3C12">
        <w:rPr>
          <w:rFonts w:ascii="Comic Sans MS" w:hAnsi="Comic Sans MS"/>
        </w:rPr>
        <w:t>Rashka</w:t>
      </w:r>
      <w:proofErr w:type="spellEnd"/>
      <w:r w:rsidRPr="00DE3C12">
        <w:rPr>
          <w:rFonts w:ascii="Comic Sans MS" w:hAnsi="Comic Sans MS"/>
        </w:rPr>
        <w:t xml:space="preserve"> (Ellinor Nesse)</w:t>
      </w:r>
    </w:p>
    <w:p w:rsidR="00BD3ED9" w:rsidRPr="00DE3C12" w:rsidRDefault="00BD3ED9" w:rsidP="00BD3ED9">
      <w:pPr>
        <w:rPr>
          <w:rFonts w:ascii="Comic Sans MS" w:hAnsi="Comic Sans MS"/>
        </w:rPr>
      </w:pPr>
      <w:r w:rsidRPr="00DE3C12">
        <w:rPr>
          <w:rFonts w:ascii="Comic Sans MS" w:hAnsi="Comic Sans MS"/>
          <w:noProof/>
          <w:lang w:eastAsia="nb-NO"/>
        </w:rPr>
        <w:drawing>
          <wp:anchor distT="0" distB="0" distL="114300" distR="114300" simplePos="0" relativeHeight="251667456" behindDoc="0" locked="0" layoutInCell="1" allowOverlap="1" wp14:anchorId="34681E40" wp14:editId="195D42DC">
            <wp:simplePos x="0" y="0"/>
            <wp:positionH relativeFrom="column">
              <wp:posOffset>-4445</wp:posOffset>
            </wp:positionH>
            <wp:positionV relativeFrom="paragraph">
              <wp:posOffset>117475</wp:posOffset>
            </wp:positionV>
            <wp:extent cx="5200650" cy="2324100"/>
            <wp:effectExtent l="0" t="0" r="0" b="0"/>
            <wp:wrapSquare wrapText="bothSides"/>
            <wp:docPr id="1" name="Bilde 1" descr="C:\Users\Ellinor\Pictures\RFK\Klubbmesterskap\2014\alle deltage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inor\Pictures\RFK\Klubbmesterskap\2014\alle deltagerne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32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ED9" w:rsidRDefault="00BD3ED9" w:rsidP="00BD3ED9">
      <w:pPr>
        <w:pStyle w:val="Overskrift1"/>
        <w:rPr>
          <w:rFonts w:ascii="Comic Sans MS" w:hAnsi="Comic Sans MS"/>
          <w:snapToGrid/>
          <w:sz w:val="20"/>
          <w:lang w:eastAsia="en-US"/>
        </w:rPr>
      </w:pPr>
    </w:p>
    <w:p w:rsidR="00BD3ED9" w:rsidRDefault="00BD3ED9" w:rsidP="00BD3ED9">
      <w:pPr>
        <w:pStyle w:val="Overskrift1"/>
        <w:rPr>
          <w:rFonts w:ascii="Comic Sans MS" w:hAnsi="Comic Sans MS"/>
          <w:snapToGrid/>
          <w:sz w:val="20"/>
          <w:lang w:eastAsia="en-US"/>
        </w:rPr>
      </w:pPr>
    </w:p>
    <w:p w:rsidR="00BD3ED9" w:rsidRDefault="00BD3ED9" w:rsidP="00BD3ED9">
      <w:pPr>
        <w:pStyle w:val="Overskrift1"/>
        <w:rPr>
          <w:rFonts w:ascii="Comic Sans MS" w:hAnsi="Comic Sans MS"/>
          <w:snapToGrid/>
          <w:sz w:val="20"/>
          <w:lang w:eastAsia="en-US"/>
        </w:rPr>
      </w:pPr>
    </w:p>
    <w:p w:rsidR="00BD3ED9" w:rsidRDefault="00BD3ED9" w:rsidP="00BD3ED9">
      <w:pPr>
        <w:pStyle w:val="Overskrift1"/>
        <w:rPr>
          <w:rFonts w:ascii="Comic Sans MS" w:hAnsi="Comic Sans MS"/>
          <w:snapToGrid/>
          <w:sz w:val="20"/>
          <w:lang w:eastAsia="en-US"/>
        </w:rPr>
      </w:pPr>
    </w:p>
    <w:p w:rsidR="00BD3ED9" w:rsidRDefault="00BD3ED9" w:rsidP="00BD3ED9">
      <w:pPr>
        <w:pStyle w:val="Overskrift1"/>
        <w:rPr>
          <w:rFonts w:ascii="Comic Sans MS" w:hAnsi="Comic Sans MS"/>
          <w:snapToGrid/>
          <w:sz w:val="20"/>
          <w:lang w:eastAsia="en-US"/>
        </w:rPr>
      </w:pPr>
    </w:p>
    <w:p w:rsidR="00BD3ED9" w:rsidRDefault="00BD3ED9" w:rsidP="00BD3ED9">
      <w:pPr>
        <w:pStyle w:val="Overskrift1"/>
        <w:rPr>
          <w:rFonts w:ascii="Comic Sans MS" w:hAnsi="Comic Sans MS"/>
          <w:snapToGrid/>
          <w:sz w:val="20"/>
          <w:lang w:eastAsia="en-US"/>
        </w:rPr>
      </w:pPr>
    </w:p>
    <w:p w:rsidR="00BD3ED9" w:rsidRDefault="00BD3ED9" w:rsidP="00BD3ED9">
      <w:pPr>
        <w:pStyle w:val="Overskrift1"/>
        <w:rPr>
          <w:rFonts w:ascii="Comic Sans MS" w:hAnsi="Comic Sans MS"/>
          <w:snapToGrid/>
          <w:sz w:val="20"/>
          <w:lang w:eastAsia="en-US"/>
        </w:rPr>
      </w:pPr>
    </w:p>
    <w:p w:rsidR="00BD3ED9" w:rsidRDefault="00BD3ED9" w:rsidP="00BD3ED9">
      <w:pPr>
        <w:pStyle w:val="Overskrift1"/>
        <w:rPr>
          <w:rFonts w:ascii="Comic Sans MS" w:hAnsi="Comic Sans MS"/>
          <w:snapToGrid/>
          <w:sz w:val="20"/>
          <w:lang w:eastAsia="en-US"/>
        </w:rPr>
      </w:pPr>
    </w:p>
    <w:p w:rsidR="00BD3ED9" w:rsidRDefault="00BD3ED9" w:rsidP="00BD3ED9">
      <w:pPr>
        <w:pStyle w:val="Overskrift1"/>
        <w:rPr>
          <w:rFonts w:ascii="Comic Sans MS" w:hAnsi="Comic Sans MS"/>
          <w:snapToGrid/>
          <w:sz w:val="20"/>
          <w:lang w:eastAsia="en-US"/>
        </w:rPr>
      </w:pPr>
    </w:p>
    <w:p w:rsidR="00BD3ED9" w:rsidRPr="00DE3C12" w:rsidRDefault="00BD3ED9" w:rsidP="00BD3ED9">
      <w:pPr>
        <w:rPr>
          <w:rFonts w:ascii="Comic Sans MS" w:hAnsi="Comic Sans MS"/>
        </w:rPr>
      </w:pPr>
      <w:r w:rsidRPr="00DE3C12">
        <w:rPr>
          <w:rFonts w:ascii="Comic Sans MS" w:hAnsi="Comic Sans MS"/>
          <w:noProof/>
          <w:lang w:eastAsia="nb-NO"/>
        </w:rPr>
        <w:lastRenderedPageBreak/>
        <w:drawing>
          <wp:anchor distT="0" distB="0" distL="114300" distR="114300" simplePos="0" relativeHeight="251668480" behindDoc="1" locked="0" layoutInCell="1" allowOverlap="1" wp14:anchorId="0A952162" wp14:editId="162E719D">
            <wp:simplePos x="0" y="0"/>
            <wp:positionH relativeFrom="column">
              <wp:posOffset>50165</wp:posOffset>
            </wp:positionH>
            <wp:positionV relativeFrom="paragraph">
              <wp:posOffset>132715</wp:posOffset>
            </wp:positionV>
            <wp:extent cx="3068320" cy="2303780"/>
            <wp:effectExtent l="0" t="0" r="0" b="1270"/>
            <wp:wrapTight wrapText="bothSides">
              <wp:wrapPolygon edited="0">
                <wp:start x="536" y="0"/>
                <wp:lineTo x="0" y="357"/>
                <wp:lineTo x="0" y="21255"/>
                <wp:lineTo x="536" y="21433"/>
                <wp:lineTo x="20921" y="21433"/>
                <wp:lineTo x="21457" y="21255"/>
                <wp:lineTo x="21457" y="357"/>
                <wp:lineTo x="20921" y="0"/>
                <wp:lineTo x="536" y="0"/>
              </wp:wrapPolygon>
            </wp:wrapTight>
            <wp:docPr id="4" name="Bilde 4" descr="C:\Users\Ellinor\Pictures\RFK\Klubbmesterskap\2014\klubbmester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linor\Pictures\RFK\Klubbmesterskap\2014\klubbmester 2014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2303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ED9" w:rsidRPr="00DE3C12" w:rsidRDefault="00BD3ED9" w:rsidP="00BD3ED9">
      <w:pPr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Pr="00DE3C12">
        <w:rPr>
          <w:rFonts w:ascii="Comic Sans MS" w:hAnsi="Comic Sans MS"/>
        </w:rPr>
        <w:t xml:space="preserve">agen </w:t>
      </w:r>
      <w:r>
        <w:rPr>
          <w:rFonts w:ascii="Comic Sans MS" w:hAnsi="Comic Sans MS"/>
        </w:rPr>
        <w:t xml:space="preserve">avsluttes </w:t>
      </w:r>
      <w:r w:rsidRPr="00DE3C12">
        <w:rPr>
          <w:rFonts w:ascii="Comic Sans MS" w:hAnsi="Comic Sans MS"/>
        </w:rPr>
        <w:t>med to hunder på premielista som begge har jaktet meget godt dagen gjennom, og mange hunder som det har vært en fornøyelse å se i skogen i dag.</w:t>
      </w:r>
    </w:p>
    <w:p w:rsidR="00BD3ED9" w:rsidRDefault="00BD3ED9" w:rsidP="00BD3ED9">
      <w:pPr>
        <w:rPr>
          <w:rFonts w:ascii="Comic Sans MS" w:hAnsi="Comic Sans MS"/>
        </w:rPr>
      </w:pPr>
    </w:p>
    <w:p w:rsidR="00BD3ED9" w:rsidRPr="00DE3C12" w:rsidRDefault="00BD3ED9" w:rsidP="00BD3ED9">
      <w:pPr>
        <w:rPr>
          <w:rFonts w:ascii="Comic Sans MS" w:hAnsi="Comic Sans MS"/>
        </w:rPr>
      </w:pPr>
      <w:r w:rsidRPr="00DE3C12">
        <w:rPr>
          <w:rFonts w:ascii="Comic Sans MS" w:hAnsi="Comic Sans MS"/>
        </w:rPr>
        <w:t xml:space="preserve">1 premie og klubbmester RFK 2014 </w:t>
      </w:r>
      <w:proofErr w:type="spellStart"/>
      <w:r w:rsidRPr="00DE3C12">
        <w:rPr>
          <w:rFonts w:ascii="Comic Sans MS" w:hAnsi="Comic Sans MS"/>
        </w:rPr>
        <w:t>Lytingfjellets</w:t>
      </w:r>
      <w:proofErr w:type="spellEnd"/>
      <w:r w:rsidRPr="00DE3C12">
        <w:rPr>
          <w:rFonts w:ascii="Comic Sans MS" w:hAnsi="Comic Sans MS"/>
        </w:rPr>
        <w:t xml:space="preserve"> Guinness og Steffen Søreng (svigersønn)</w:t>
      </w:r>
    </w:p>
    <w:p w:rsidR="00BD3ED9" w:rsidRPr="00DE3C12" w:rsidRDefault="00BD3ED9" w:rsidP="00BD3ED9">
      <w:pPr>
        <w:rPr>
          <w:rFonts w:ascii="Comic Sans MS" w:hAnsi="Comic Sans MS"/>
        </w:rPr>
      </w:pPr>
      <w:r w:rsidRPr="00DE3C12">
        <w:rPr>
          <w:rFonts w:ascii="Comic Sans MS" w:hAnsi="Comic Sans MS"/>
        </w:rPr>
        <w:t>2 pr</w:t>
      </w:r>
      <w:r>
        <w:rPr>
          <w:rFonts w:ascii="Comic Sans MS" w:hAnsi="Comic Sans MS"/>
        </w:rPr>
        <w:t xml:space="preserve">emie klubbmesterskapet RFK 2014 </w:t>
      </w:r>
      <w:proofErr w:type="spellStart"/>
      <w:r w:rsidRPr="00DE3C12">
        <w:rPr>
          <w:rFonts w:ascii="Comic Sans MS" w:hAnsi="Comic Sans MS"/>
        </w:rPr>
        <w:t>Ørntuas</w:t>
      </w:r>
      <w:proofErr w:type="spellEnd"/>
      <w:r w:rsidRPr="00DE3C12">
        <w:rPr>
          <w:rFonts w:ascii="Comic Sans MS" w:hAnsi="Comic Sans MS"/>
        </w:rPr>
        <w:t xml:space="preserve"> T-Bird og Eivind Endresen (svigerfar)</w:t>
      </w:r>
    </w:p>
    <w:p w:rsidR="00BD3ED9" w:rsidRPr="00DE3C12" w:rsidRDefault="00BD3ED9" w:rsidP="00BD3ED9">
      <w:pPr>
        <w:spacing w:before="100" w:beforeAutospacing="1" w:after="100" w:afterAutospacing="1"/>
        <w:rPr>
          <w:rFonts w:ascii="Comic Sans MS" w:hAnsi="Comic Sans MS"/>
        </w:rPr>
      </w:pPr>
    </w:p>
    <w:p w:rsidR="00BD3ED9" w:rsidRPr="00C27EB1" w:rsidRDefault="00BD3ED9" w:rsidP="00BD3ED9">
      <w:pPr>
        <w:rPr>
          <w:rFonts w:ascii="Comic Sans MS" w:hAnsi="Comic Sans MS"/>
          <w:i/>
        </w:rPr>
      </w:pPr>
    </w:p>
    <w:sectPr w:rsidR="00BD3ED9" w:rsidRPr="00C27EB1" w:rsidSect="00985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Num1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hAnsi="Comic Sans MS"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00000006"/>
    <w:name w:val="WWNum17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Comic Sans MS" w:hAnsi="Comic Sans MS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3">
    <w:nsid w:val="124067D2"/>
    <w:multiLevelType w:val="hybridMultilevel"/>
    <w:tmpl w:val="5DDEAC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22104B8"/>
    <w:multiLevelType w:val="hybridMultilevel"/>
    <w:tmpl w:val="87A688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5E8695E"/>
    <w:multiLevelType w:val="hybridMultilevel"/>
    <w:tmpl w:val="DECE361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DB62F2"/>
    <w:multiLevelType w:val="hybridMultilevel"/>
    <w:tmpl w:val="51D26738"/>
    <w:lvl w:ilvl="0" w:tplc="0414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>
    <w:nsid w:val="46654B40"/>
    <w:multiLevelType w:val="hybridMultilevel"/>
    <w:tmpl w:val="1A360FB4"/>
    <w:lvl w:ilvl="0" w:tplc="1A1853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BD30712"/>
    <w:multiLevelType w:val="hybridMultilevel"/>
    <w:tmpl w:val="F546FE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4C06EB5"/>
    <w:multiLevelType w:val="hybridMultilevel"/>
    <w:tmpl w:val="A5F667DC"/>
    <w:lvl w:ilvl="0" w:tplc="1A1853E6">
      <w:start w:val="1"/>
      <w:numFmt w:val="bullet"/>
      <w:lvlText w:val="-"/>
      <w:lvlJc w:val="left"/>
      <w:pPr>
        <w:ind w:left="216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7ED345A"/>
    <w:multiLevelType w:val="hybridMultilevel"/>
    <w:tmpl w:val="48DC8F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8497AC2"/>
    <w:multiLevelType w:val="hybridMultilevel"/>
    <w:tmpl w:val="01243D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F047AE"/>
    <w:multiLevelType w:val="hybridMultilevel"/>
    <w:tmpl w:val="49804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CF22A9"/>
    <w:multiLevelType w:val="hybridMultilevel"/>
    <w:tmpl w:val="C9A8D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4F409F"/>
    <w:multiLevelType w:val="hybridMultilevel"/>
    <w:tmpl w:val="B0982C70"/>
    <w:lvl w:ilvl="0" w:tplc="1A1853E6">
      <w:start w:val="1"/>
      <w:numFmt w:val="bullet"/>
      <w:lvlText w:val="-"/>
      <w:lvlJc w:val="left"/>
      <w:pPr>
        <w:ind w:left="1428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B93797C"/>
    <w:multiLevelType w:val="hybridMultilevel"/>
    <w:tmpl w:val="01B860A0"/>
    <w:lvl w:ilvl="0" w:tplc="E7B25D6A">
      <w:start w:val="5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0A366F"/>
    <w:multiLevelType w:val="hybridMultilevel"/>
    <w:tmpl w:val="EFA04C4C"/>
    <w:lvl w:ilvl="0" w:tplc="0414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13"/>
  </w:num>
  <w:num w:numId="10">
    <w:abstractNumId w:val="7"/>
  </w:num>
  <w:num w:numId="11">
    <w:abstractNumId w:val="7"/>
  </w:num>
  <w:num w:numId="12">
    <w:abstractNumId w:val="7"/>
  </w:num>
  <w:num w:numId="13">
    <w:abstractNumId w:val="12"/>
  </w:num>
  <w:num w:numId="14">
    <w:abstractNumId w:val="9"/>
  </w:num>
  <w:num w:numId="15">
    <w:abstractNumId w:val="16"/>
  </w:num>
  <w:num w:numId="16">
    <w:abstractNumId w:val="6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9B"/>
    <w:rsid w:val="00005AD5"/>
    <w:rsid w:val="00026C7C"/>
    <w:rsid w:val="000307A2"/>
    <w:rsid w:val="000452FA"/>
    <w:rsid w:val="00055ED2"/>
    <w:rsid w:val="0006431B"/>
    <w:rsid w:val="00071E65"/>
    <w:rsid w:val="000817D1"/>
    <w:rsid w:val="0008777C"/>
    <w:rsid w:val="0009231E"/>
    <w:rsid w:val="000A0328"/>
    <w:rsid w:val="000A063F"/>
    <w:rsid w:val="000A661A"/>
    <w:rsid w:val="000B2041"/>
    <w:rsid w:val="000C169F"/>
    <w:rsid w:val="000C23BD"/>
    <w:rsid w:val="000C6EAC"/>
    <w:rsid w:val="000D4BF0"/>
    <w:rsid w:val="000D4E33"/>
    <w:rsid w:val="000E57FC"/>
    <w:rsid w:val="000E697C"/>
    <w:rsid w:val="000F0A46"/>
    <w:rsid w:val="000F2A2B"/>
    <w:rsid w:val="000F623C"/>
    <w:rsid w:val="00112FD6"/>
    <w:rsid w:val="001159E6"/>
    <w:rsid w:val="00116372"/>
    <w:rsid w:val="0012191A"/>
    <w:rsid w:val="00131A1A"/>
    <w:rsid w:val="001362DC"/>
    <w:rsid w:val="00144E2C"/>
    <w:rsid w:val="00145E7D"/>
    <w:rsid w:val="00180AC5"/>
    <w:rsid w:val="00195353"/>
    <w:rsid w:val="001A302C"/>
    <w:rsid w:val="001B00F3"/>
    <w:rsid w:val="001B5CBD"/>
    <w:rsid w:val="001B6CC3"/>
    <w:rsid w:val="001C6872"/>
    <w:rsid w:val="001E16AC"/>
    <w:rsid w:val="001E21C9"/>
    <w:rsid w:val="001E3E7E"/>
    <w:rsid w:val="001E5ADF"/>
    <w:rsid w:val="001F4191"/>
    <w:rsid w:val="00200E6E"/>
    <w:rsid w:val="00214587"/>
    <w:rsid w:val="0021572C"/>
    <w:rsid w:val="00216782"/>
    <w:rsid w:val="00223827"/>
    <w:rsid w:val="00236F57"/>
    <w:rsid w:val="00237928"/>
    <w:rsid w:val="00240166"/>
    <w:rsid w:val="00252F7B"/>
    <w:rsid w:val="00264F91"/>
    <w:rsid w:val="0027146A"/>
    <w:rsid w:val="00272317"/>
    <w:rsid w:val="00273B8D"/>
    <w:rsid w:val="002818AA"/>
    <w:rsid w:val="002959A7"/>
    <w:rsid w:val="002A0B56"/>
    <w:rsid w:val="002A4615"/>
    <w:rsid w:val="002A6EA4"/>
    <w:rsid w:val="002B78EA"/>
    <w:rsid w:val="002C0D6A"/>
    <w:rsid w:val="002C3553"/>
    <w:rsid w:val="002C5D5A"/>
    <w:rsid w:val="002D0096"/>
    <w:rsid w:val="002D031C"/>
    <w:rsid w:val="002D0EA7"/>
    <w:rsid w:val="002E2286"/>
    <w:rsid w:val="002E55F1"/>
    <w:rsid w:val="002E5CB8"/>
    <w:rsid w:val="002F5466"/>
    <w:rsid w:val="00301756"/>
    <w:rsid w:val="00301BD3"/>
    <w:rsid w:val="00302E93"/>
    <w:rsid w:val="003037F9"/>
    <w:rsid w:val="00303EAD"/>
    <w:rsid w:val="003201D5"/>
    <w:rsid w:val="00322DD6"/>
    <w:rsid w:val="00324B9A"/>
    <w:rsid w:val="00330820"/>
    <w:rsid w:val="0033694B"/>
    <w:rsid w:val="00355614"/>
    <w:rsid w:val="00357DE8"/>
    <w:rsid w:val="003609A1"/>
    <w:rsid w:val="00361D65"/>
    <w:rsid w:val="003640D4"/>
    <w:rsid w:val="00374072"/>
    <w:rsid w:val="003770AA"/>
    <w:rsid w:val="00386446"/>
    <w:rsid w:val="003943C8"/>
    <w:rsid w:val="003A011E"/>
    <w:rsid w:val="003A1B77"/>
    <w:rsid w:val="003A2071"/>
    <w:rsid w:val="003A2CC0"/>
    <w:rsid w:val="003A3FD4"/>
    <w:rsid w:val="003A5262"/>
    <w:rsid w:val="003C2FA7"/>
    <w:rsid w:val="003C47EE"/>
    <w:rsid w:val="003D2B79"/>
    <w:rsid w:val="003E079C"/>
    <w:rsid w:val="003E468B"/>
    <w:rsid w:val="003E57A5"/>
    <w:rsid w:val="00403766"/>
    <w:rsid w:val="00404F61"/>
    <w:rsid w:val="004056C2"/>
    <w:rsid w:val="0040656B"/>
    <w:rsid w:val="0041464D"/>
    <w:rsid w:val="0041728F"/>
    <w:rsid w:val="00417BE5"/>
    <w:rsid w:val="00434154"/>
    <w:rsid w:val="00436F1F"/>
    <w:rsid w:val="004412CA"/>
    <w:rsid w:val="00465FB0"/>
    <w:rsid w:val="0047760B"/>
    <w:rsid w:val="00490537"/>
    <w:rsid w:val="00496E4A"/>
    <w:rsid w:val="004A1038"/>
    <w:rsid w:val="004A7855"/>
    <w:rsid w:val="004B32D9"/>
    <w:rsid w:val="004B3A0C"/>
    <w:rsid w:val="004B6705"/>
    <w:rsid w:val="004B7A27"/>
    <w:rsid w:val="004B7BEB"/>
    <w:rsid w:val="004D00E1"/>
    <w:rsid w:val="004D426B"/>
    <w:rsid w:val="004D4907"/>
    <w:rsid w:val="004D5592"/>
    <w:rsid w:val="004E7BFA"/>
    <w:rsid w:val="004E7F30"/>
    <w:rsid w:val="004F1F38"/>
    <w:rsid w:val="004F2A5B"/>
    <w:rsid w:val="004F6D98"/>
    <w:rsid w:val="004F7724"/>
    <w:rsid w:val="00507BA3"/>
    <w:rsid w:val="00522B89"/>
    <w:rsid w:val="00533ACA"/>
    <w:rsid w:val="00534620"/>
    <w:rsid w:val="00537BB2"/>
    <w:rsid w:val="005425A3"/>
    <w:rsid w:val="00543084"/>
    <w:rsid w:val="005451F5"/>
    <w:rsid w:val="005565B8"/>
    <w:rsid w:val="005714A1"/>
    <w:rsid w:val="00576083"/>
    <w:rsid w:val="00580E0E"/>
    <w:rsid w:val="00585EF1"/>
    <w:rsid w:val="00585F10"/>
    <w:rsid w:val="00587AD6"/>
    <w:rsid w:val="00596ECA"/>
    <w:rsid w:val="005A1A86"/>
    <w:rsid w:val="005A5655"/>
    <w:rsid w:val="005D1799"/>
    <w:rsid w:val="005D4595"/>
    <w:rsid w:val="005D4F2E"/>
    <w:rsid w:val="005D5141"/>
    <w:rsid w:val="005D7514"/>
    <w:rsid w:val="005E1BBE"/>
    <w:rsid w:val="005E2300"/>
    <w:rsid w:val="005F4704"/>
    <w:rsid w:val="0060011E"/>
    <w:rsid w:val="00612AC8"/>
    <w:rsid w:val="00613BDE"/>
    <w:rsid w:val="0061790A"/>
    <w:rsid w:val="00620800"/>
    <w:rsid w:val="00630916"/>
    <w:rsid w:val="0063280F"/>
    <w:rsid w:val="00634919"/>
    <w:rsid w:val="00637EFE"/>
    <w:rsid w:val="00643F7D"/>
    <w:rsid w:val="00644A8B"/>
    <w:rsid w:val="00651B66"/>
    <w:rsid w:val="006571BD"/>
    <w:rsid w:val="00657D94"/>
    <w:rsid w:val="006735F9"/>
    <w:rsid w:val="006913BE"/>
    <w:rsid w:val="00691D19"/>
    <w:rsid w:val="006935A5"/>
    <w:rsid w:val="006958CA"/>
    <w:rsid w:val="00696530"/>
    <w:rsid w:val="0069797F"/>
    <w:rsid w:val="006A4EC7"/>
    <w:rsid w:val="006B41CC"/>
    <w:rsid w:val="006B7500"/>
    <w:rsid w:val="006C24EE"/>
    <w:rsid w:val="006D0BF1"/>
    <w:rsid w:val="006D3218"/>
    <w:rsid w:val="006D5D44"/>
    <w:rsid w:val="006E6DA7"/>
    <w:rsid w:val="0071026D"/>
    <w:rsid w:val="007103CB"/>
    <w:rsid w:val="007164B7"/>
    <w:rsid w:val="007214B8"/>
    <w:rsid w:val="0072216C"/>
    <w:rsid w:val="007241F2"/>
    <w:rsid w:val="00724EFD"/>
    <w:rsid w:val="007342E0"/>
    <w:rsid w:val="0073538C"/>
    <w:rsid w:val="007369E7"/>
    <w:rsid w:val="00743E43"/>
    <w:rsid w:val="007471D2"/>
    <w:rsid w:val="00751C65"/>
    <w:rsid w:val="007533B2"/>
    <w:rsid w:val="00754394"/>
    <w:rsid w:val="00766FF4"/>
    <w:rsid w:val="00767212"/>
    <w:rsid w:val="00777387"/>
    <w:rsid w:val="00784716"/>
    <w:rsid w:val="007965FB"/>
    <w:rsid w:val="007A4445"/>
    <w:rsid w:val="007A6109"/>
    <w:rsid w:val="007B225D"/>
    <w:rsid w:val="007C665C"/>
    <w:rsid w:val="007C7DCA"/>
    <w:rsid w:val="007E7FCD"/>
    <w:rsid w:val="007F275C"/>
    <w:rsid w:val="007F7E97"/>
    <w:rsid w:val="008003AC"/>
    <w:rsid w:val="00800CD7"/>
    <w:rsid w:val="008028C8"/>
    <w:rsid w:val="00804C25"/>
    <w:rsid w:val="00804E83"/>
    <w:rsid w:val="00810145"/>
    <w:rsid w:val="00814460"/>
    <w:rsid w:val="00820F03"/>
    <w:rsid w:val="00826AD8"/>
    <w:rsid w:val="008310BC"/>
    <w:rsid w:val="00853472"/>
    <w:rsid w:val="00854266"/>
    <w:rsid w:val="00864643"/>
    <w:rsid w:val="008671C6"/>
    <w:rsid w:val="00873185"/>
    <w:rsid w:val="0088785C"/>
    <w:rsid w:val="008878BE"/>
    <w:rsid w:val="00887AC2"/>
    <w:rsid w:val="008953EF"/>
    <w:rsid w:val="008A3A60"/>
    <w:rsid w:val="008B4D34"/>
    <w:rsid w:val="008C1A5A"/>
    <w:rsid w:val="008C27A5"/>
    <w:rsid w:val="008C4496"/>
    <w:rsid w:val="008D5A1C"/>
    <w:rsid w:val="008E12E7"/>
    <w:rsid w:val="008E2E87"/>
    <w:rsid w:val="008E6622"/>
    <w:rsid w:val="008F13FB"/>
    <w:rsid w:val="008F5758"/>
    <w:rsid w:val="008F5E50"/>
    <w:rsid w:val="00901B67"/>
    <w:rsid w:val="00906077"/>
    <w:rsid w:val="0091667D"/>
    <w:rsid w:val="00916B90"/>
    <w:rsid w:val="00922A24"/>
    <w:rsid w:val="00932837"/>
    <w:rsid w:val="0094102C"/>
    <w:rsid w:val="009413A5"/>
    <w:rsid w:val="00943C8C"/>
    <w:rsid w:val="00945449"/>
    <w:rsid w:val="00956A99"/>
    <w:rsid w:val="0096178E"/>
    <w:rsid w:val="0096295A"/>
    <w:rsid w:val="009637DC"/>
    <w:rsid w:val="00964DD7"/>
    <w:rsid w:val="00983934"/>
    <w:rsid w:val="00985F72"/>
    <w:rsid w:val="00987BB7"/>
    <w:rsid w:val="009901A1"/>
    <w:rsid w:val="0099079F"/>
    <w:rsid w:val="009959D5"/>
    <w:rsid w:val="009979D6"/>
    <w:rsid w:val="009A51BB"/>
    <w:rsid w:val="009B02F1"/>
    <w:rsid w:val="009B25B7"/>
    <w:rsid w:val="009B6933"/>
    <w:rsid w:val="009B6CA6"/>
    <w:rsid w:val="009C627D"/>
    <w:rsid w:val="009C7A39"/>
    <w:rsid w:val="009D076E"/>
    <w:rsid w:val="009D6BA7"/>
    <w:rsid w:val="009E05EE"/>
    <w:rsid w:val="009E4EB0"/>
    <w:rsid w:val="009E6681"/>
    <w:rsid w:val="009F7FBF"/>
    <w:rsid w:val="00A04589"/>
    <w:rsid w:val="00A0742D"/>
    <w:rsid w:val="00A11CC6"/>
    <w:rsid w:val="00A21D46"/>
    <w:rsid w:val="00A229B9"/>
    <w:rsid w:val="00A324D7"/>
    <w:rsid w:val="00A44F57"/>
    <w:rsid w:val="00A45669"/>
    <w:rsid w:val="00A52759"/>
    <w:rsid w:val="00A55324"/>
    <w:rsid w:val="00A57708"/>
    <w:rsid w:val="00A62E11"/>
    <w:rsid w:val="00A63DE3"/>
    <w:rsid w:val="00A8424E"/>
    <w:rsid w:val="00A85A64"/>
    <w:rsid w:val="00A95693"/>
    <w:rsid w:val="00AA21A9"/>
    <w:rsid w:val="00AA7E75"/>
    <w:rsid w:val="00AB1336"/>
    <w:rsid w:val="00AB18D7"/>
    <w:rsid w:val="00AB240F"/>
    <w:rsid w:val="00AB44CC"/>
    <w:rsid w:val="00AC35CA"/>
    <w:rsid w:val="00AC3BB3"/>
    <w:rsid w:val="00AD1619"/>
    <w:rsid w:val="00AD2D99"/>
    <w:rsid w:val="00AE1433"/>
    <w:rsid w:val="00AF1E05"/>
    <w:rsid w:val="00AF5BDC"/>
    <w:rsid w:val="00B024CA"/>
    <w:rsid w:val="00B05864"/>
    <w:rsid w:val="00B14B6A"/>
    <w:rsid w:val="00B15A8C"/>
    <w:rsid w:val="00B2470D"/>
    <w:rsid w:val="00B32703"/>
    <w:rsid w:val="00B355C9"/>
    <w:rsid w:val="00B37113"/>
    <w:rsid w:val="00B46849"/>
    <w:rsid w:val="00B5254B"/>
    <w:rsid w:val="00B83025"/>
    <w:rsid w:val="00B93148"/>
    <w:rsid w:val="00B97702"/>
    <w:rsid w:val="00BA03A2"/>
    <w:rsid w:val="00BA0B70"/>
    <w:rsid w:val="00BA196B"/>
    <w:rsid w:val="00BA5AD9"/>
    <w:rsid w:val="00BC105A"/>
    <w:rsid w:val="00BC3D95"/>
    <w:rsid w:val="00BC5EE2"/>
    <w:rsid w:val="00BC7676"/>
    <w:rsid w:val="00BD3ED9"/>
    <w:rsid w:val="00BD641A"/>
    <w:rsid w:val="00BE3CA1"/>
    <w:rsid w:val="00BE6DA0"/>
    <w:rsid w:val="00BF02D5"/>
    <w:rsid w:val="00BF2F11"/>
    <w:rsid w:val="00BF72DC"/>
    <w:rsid w:val="00C024C7"/>
    <w:rsid w:val="00C20816"/>
    <w:rsid w:val="00C20C5C"/>
    <w:rsid w:val="00C2175E"/>
    <w:rsid w:val="00C27952"/>
    <w:rsid w:val="00C27EB1"/>
    <w:rsid w:val="00C3070E"/>
    <w:rsid w:val="00C33C69"/>
    <w:rsid w:val="00C3540A"/>
    <w:rsid w:val="00C37730"/>
    <w:rsid w:val="00C37EC5"/>
    <w:rsid w:val="00C532C4"/>
    <w:rsid w:val="00C6104A"/>
    <w:rsid w:val="00C73CD6"/>
    <w:rsid w:val="00C7668C"/>
    <w:rsid w:val="00C84414"/>
    <w:rsid w:val="00C85675"/>
    <w:rsid w:val="00C92F3C"/>
    <w:rsid w:val="00C949CF"/>
    <w:rsid w:val="00CB75F5"/>
    <w:rsid w:val="00CC3762"/>
    <w:rsid w:val="00CC46A1"/>
    <w:rsid w:val="00CD6760"/>
    <w:rsid w:val="00CE28A9"/>
    <w:rsid w:val="00CE73B1"/>
    <w:rsid w:val="00CF2437"/>
    <w:rsid w:val="00CF5E21"/>
    <w:rsid w:val="00CF633F"/>
    <w:rsid w:val="00CF67E0"/>
    <w:rsid w:val="00D02295"/>
    <w:rsid w:val="00D15250"/>
    <w:rsid w:val="00D43CA3"/>
    <w:rsid w:val="00D5434D"/>
    <w:rsid w:val="00D6016D"/>
    <w:rsid w:val="00D60F7D"/>
    <w:rsid w:val="00D62138"/>
    <w:rsid w:val="00D72A3D"/>
    <w:rsid w:val="00D74022"/>
    <w:rsid w:val="00D76675"/>
    <w:rsid w:val="00D80953"/>
    <w:rsid w:val="00D83A84"/>
    <w:rsid w:val="00D90345"/>
    <w:rsid w:val="00D95D9B"/>
    <w:rsid w:val="00DA405F"/>
    <w:rsid w:val="00DA5EBB"/>
    <w:rsid w:val="00DC0C11"/>
    <w:rsid w:val="00DC0F37"/>
    <w:rsid w:val="00DC2CB2"/>
    <w:rsid w:val="00DC3B88"/>
    <w:rsid w:val="00DC49CD"/>
    <w:rsid w:val="00DC5A9F"/>
    <w:rsid w:val="00DD28C5"/>
    <w:rsid w:val="00DD31AE"/>
    <w:rsid w:val="00DD4875"/>
    <w:rsid w:val="00DE00D5"/>
    <w:rsid w:val="00DE2C78"/>
    <w:rsid w:val="00DF67ED"/>
    <w:rsid w:val="00E0103B"/>
    <w:rsid w:val="00E02F91"/>
    <w:rsid w:val="00E076E5"/>
    <w:rsid w:val="00E108E4"/>
    <w:rsid w:val="00E15614"/>
    <w:rsid w:val="00E16335"/>
    <w:rsid w:val="00E33B8A"/>
    <w:rsid w:val="00E35806"/>
    <w:rsid w:val="00E41FFE"/>
    <w:rsid w:val="00E5020D"/>
    <w:rsid w:val="00E5121E"/>
    <w:rsid w:val="00E53005"/>
    <w:rsid w:val="00E5491A"/>
    <w:rsid w:val="00E62C3E"/>
    <w:rsid w:val="00E713CC"/>
    <w:rsid w:val="00EA6EAD"/>
    <w:rsid w:val="00EB2C89"/>
    <w:rsid w:val="00EC20FE"/>
    <w:rsid w:val="00EC2572"/>
    <w:rsid w:val="00EC271D"/>
    <w:rsid w:val="00EC383B"/>
    <w:rsid w:val="00EC7420"/>
    <w:rsid w:val="00ED06D6"/>
    <w:rsid w:val="00ED18AC"/>
    <w:rsid w:val="00ED43AC"/>
    <w:rsid w:val="00ED7DB9"/>
    <w:rsid w:val="00EE73A8"/>
    <w:rsid w:val="00EF0F03"/>
    <w:rsid w:val="00EF2A6E"/>
    <w:rsid w:val="00F01C8B"/>
    <w:rsid w:val="00F01D95"/>
    <w:rsid w:val="00F063D2"/>
    <w:rsid w:val="00F137B6"/>
    <w:rsid w:val="00F13A9B"/>
    <w:rsid w:val="00F1410E"/>
    <w:rsid w:val="00F156E7"/>
    <w:rsid w:val="00F23F1F"/>
    <w:rsid w:val="00F25319"/>
    <w:rsid w:val="00F256CE"/>
    <w:rsid w:val="00F3201C"/>
    <w:rsid w:val="00F32C93"/>
    <w:rsid w:val="00F65913"/>
    <w:rsid w:val="00F66535"/>
    <w:rsid w:val="00F67549"/>
    <w:rsid w:val="00F67C4B"/>
    <w:rsid w:val="00F717D4"/>
    <w:rsid w:val="00F74C5F"/>
    <w:rsid w:val="00F77C86"/>
    <w:rsid w:val="00F83AD4"/>
    <w:rsid w:val="00F92C9B"/>
    <w:rsid w:val="00F931B2"/>
    <w:rsid w:val="00F95326"/>
    <w:rsid w:val="00FA2C56"/>
    <w:rsid w:val="00FA44BE"/>
    <w:rsid w:val="00FA5363"/>
    <w:rsid w:val="00FA66CC"/>
    <w:rsid w:val="00FA6F9A"/>
    <w:rsid w:val="00FB3B29"/>
    <w:rsid w:val="00FB4B7F"/>
    <w:rsid w:val="00FB66E5"/>
    <w:rsid w:val="00FC3A8B"/>
    <w:rsid w:val="00FE3A01"/>
    <w:rsid w:val="00FE6766"/>
    <w:rsid w:val="00FF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AD"/>
    <w:rPr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7533B2"/>
    <w:pPr>
      <w:keepNext/>
      <w:widowControl w:val="0"/>
      <w:outlineLvl w:val="0"/>
    </w:pPr>
    <w:rPr>
      <w:snapToGrid w:val="0"/>
      <w:sz w:val="24"/>
      <w:lang w:eastAsia="nb-NO"/>
    </w:rPr>
  </w:style>
  <w:style w:type="paragraph" w:styleId="Overskrift2">
    <w:name w:val="heading 2"/>
    <w:basedOn w:val="Normal"/>
    <w:next w:val="Normal"/>
    <w:qFormat/>
    <w:rsid w:val="007533B2"/>
    <w:pPr>
      <w:keepNext/>
      <w:widowControl w:val="0"/>
      <w:outlineLvl w:val="1"/>
    </w:pPr>
    <w:rPr>
      <w:b/>
      <w:snapToGrid w:val="0"/>
      <w:sz w:val="32"/>
      <w:lang w:eastAsia="nb-NO"/>
    </w:rPr>
  </w:style>
  <w:style w:type="paragraph" w:styleId="Overskrift4">
    <w:name w:val="heading 4"/>
    <w:basedOn w:val="Normal"/>
    <w:next w:val="Normal"/>
    <w:qFormat/>
    <w:rsid w:val="007533B2"/>
    <w:pPr>
      <w:keepNext/>
      <w:widowControl w:val="0"/>
      <w:outlineLvl w:val="3"/>
    </w:pPr>
    <w:rPr>
      <w:snapToGrid w:val="0"/>
      <w:sz w:val="24"/>
      <w:u w:val="single"/>
      <w:lang w:eastAsia="nb-NO"/>
    </w:rPr>
  </w:style>
  <w:style w:type="paragraph" w:styleId="Overskrift5">
    <w:name w:val="heading 5"/>
    <w:basedOn w:val="Normal"/>
    <w:next w:val="Normal"/>
    <w:link w:val="Overskrift5Tegn"/>
    <w:qFormat/>
    <w:rsid w:val="007533B2"/>
    <w:pPr>
      <w:keepNext/>
      <w:widowControl w:val="0"/>
      <w:outlineLvl w:val="4"/>
    </w:pPr>
    <w:rPr>
      <w:snapToGrid w:val="0"/>
      <w:color w:val="0000FF"/>
      <w:sz w:val="24"/>
      <w:lang w:eastAsia="nb-NO"/>
    </w:rPr>
  </w:style>
  <w:style w:type="paragraph" w:styleId="Overskrift8">
    <w:name w:val="heading 8"/>
    <w:basedOn w:val="Normal"/>
    <w:next w:val="Normal"/>
    <w:qFormat/>
    <w:rsid w:val="007533B2"/>
    <w:pPr>
      <w:keepNext/>
      <w:widowControl w:val="0"/>
      <w:outlineLvl w:val="7"/>
    </w:pPr>
    <w:rPr>
      <w:b/>
      <w:snapToGrid w:val="0"/>
      <w:sz w:val="24"/>
      <w:u w:val="single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7533B2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7533B2"/>
    <w:pPr>
      <w:widowControl w:val="0"/>
    </w:pPr>
    <w:rPr>
      <w:snapToGrid w:val="0"/>
      <w:color w:val="0000FF"/>
      <w:sz w:val="24"/>
      <w:lang w:eastAsia="nb-NO"/>
    </w:rPr>
  </w:style>
  <w:style w:type="character" w:styleId="Sterk">
    <w:name w:val="Strong"/>
    <w:basedOn w:val="Standardskriftforavsnitt"/>
    <w:uiPriority w:val="22"/>
    <w:qFormat/>
    <w:rsid w:val="00644A8B"/>
    <w:rPr>
      <w:b/>
      <w:bCs/>
    </w:rPr>
  </w:style>
  <w:style w:type="character" w:customStyle="1" w:styleId="Overskrift1Tegn">
    <w:name w:val="Overskrift 1 Tegn"/>
    <w:basedOn w:val="Standardskriftforavsnitt"/>
    <w:link w:val="Overskrift1"/>
    <w:rsid w:val="00644A8B"/>
    <w:rPr>
      <w:snapToGrid w:val="0"/>
      <w:sz w:val="24"/>
      <w:lang w:val="nb-NO" w:eastAsia="nb-NO" w:bidi="ar-SA"/>
    </w:rPr>
  </w:style>
  <w:style w:type="paragraph" w:styleId="NormalWeb">
    <w:name w:val="Normal (Web)"/>
    <w:basedOn w:val="Normal"/>
    <w:uiPriority w:val="99"/>
    <w:rsid w:val="00C2175E"/>
    <w:pPr>
      <w:spacing w:before="100" w:beforeAutospacing="1" w:after="100" w:afterAutospacing="1"/>
    </w:pPr>
    <w:rPr>
      <w:rFonts w:ascii="Georgia" w:hAnsi="Georgia"/>
      <w:sz w:val="18"/>
      <w:szCs w:val="1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214B8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87AD6"/>
    <w:pPr>
      <w:ind w:left="720"/>
      <w:contextualSpacing/>
    </w:pPr>
  </w:style>
  <w:style w:type="character" w:customStyle="1" w:styleId="ft">
    <w:name w:val="ft"/>
    <w:basedOn w:val="Standardskriftforavsnitt"/>
    <w:rsid w:val="00C20C5C"/>
  </w:style>
  <w:style w:type="paragraph" w:styleId="Ingenmellomrom">
    <w:name w:val="No Spacing"/>
    <w:uiPriority w:val="1"/>
    <w:qFormat/>
    <w:rsid w:val="003037F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eavsnitt1">
    <w:name w:val="Listeavsnitt1"/>
    <w:basedOn w:val="Normal"/>
    <w:rsid w:val="00D02295"/>
    <w:pPr>
      <w:suppressAutoHyphens/>
      <w:ind w:left="720"/>
    </w:pPr>
    <w:rPr>
      <w:kern w:val="1"/>
      <w:lang w:eastAsia="ar-SA"/>
    </w:rPr>
  </w:style>
  <w:style w:type="character" w:customStyle="1" w:styleId="Overskrift5Tegn">
    <w:name w:val="Overskrift 5 Tegn"/>
    <w:basedOn w:val="Standardskriftforavsnitt"/>
    <w:link w:val="Overskrift5"/>
    <w:rsid w:val="003E57A5"/>
    <w:rPr>
      <w:snapToGrid w:val="0"/>
      <w:color w:val="0000F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AD"/>
    <w:rPr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7533B2"/>
    <w:pPr>
      <w:keepNext/>
      <w:widowControl w:val="0"/>
      <w:outlineLvl w:val="0"/>
    </w:pPr>
    <w:rPr>
      <w:snapToGrid w:val="0"/>
      <w:sz w:val="24"/>
      <w:lang w:eastAsia="nb-NO"/>
    </w:rPr>
  </w:style>
  <w:style w:type="paragraph" w:styleId="Overskrift2">
    <w:name w:val="heading 2"/>
    <w:basedOn w:val="Normal"/>
    <w:next w:val="Normal"/>
    <w:qFormat/>
    <w:rsid w:val="007533B2"/>
    <w:pPr>
      <w:keepNext/>
      <w:widowControl w:val="0"/>
      <w:outlineLvl w:val="1"/>
    </w:pPr>
    <w:rPr>
      <w:b/>
      <w:snapToGrid w:val="0"/>
      <w:sz w:val="32"/>
      <w:lang w:eastAsia="nb-NO"/>
    </w:rPr>
  </w:style>
  <w:style w:type="paragraph" w:styleId="Overskrift4">
    <w:name w:val="heading 4"/>
    <w:basedOn w:val="Normal"/>
    <w:next w:val="Normal"/>
    <w:qFormat/>
    <w:rsid w:val="007533B2"/>
    <w:pPr>
      <w:keepNext/>
      <w:widowControl w:val="0"/>
      <w:outlineLvl w:val="3"/>
    </w:pPr>
    <w:rPr>
      <w:snapToGrid w:val="0"/>
      <w:sz w:val="24"/>
      <w:u w:val="single"/>
      <w:lang w:eastAsia="nb-NO"/>
    </w:rPr>
  </w:style>
  <w:style w:type="paragraph" w:styleId="Overskrift5">
    <w:name w:val="heading 5"/>
    <w:basedOn w:val="Normal"/>
    <w:next w:val="Normal"/>
    <w:link w:val="Overskrift5Tegn"/>
    <w:qFormat/>
    <w:rsid w:val="007533B2"/>
    <w:pPr>
      <w:keepNext/>
      <w:widowControl w:val="0"/>
      <w:outlineLvl w:val="4"/>
    </w:pPr>
    <w:rPr>
      <w:snapToGrid w:val="0"/>
      <w:color w:val="0000FF"/>
      <w:sz w:val="24"/>
      <w:lang w:eastAsia="nb-NO"/>
    </w:rPr>
  </w:style>
  <w:style w:type="paragraph" w:styleId="Overskrift8">
    <w:name w:val="heading 8"/>
    <w:basedOn w:val="Normal"/>
    <w:next w:val="Normal"/>
    <w:qFormat/>
    <w:rsid w:val="007533B2"/>
    <w:pPr>
      <w:keepNext/>
      <w:widowControl w:val="0"/>
      <w:outlineLvl w:val="7"/>
    </w:pPr>
    <w:rPr>
      <w:b/>
      <w:snapToGrid w:val="0"/>
      <w:sz w:val="24"/>
      <w:u w:val="single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7533B2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7533B2"/>
    <w:pPr>
      <w:widowControl w:val="0"/>
    </w:pPr>
    <w:rPr>
      <w:snapToGrid w:val="0"/>
      <w:color w:val="0000FF"/>
      <w:sz w:val="24"/>
      <w:lang w:eastAsia="nb-NO"/>
    </w:rPr>
  </w:style>
  <w:style w:type="character" w:styleId="Sterk">
    <w:name w:val="Strong"/>
    <w:basedOn w:val="Standardskriftforavsnitt"/>
    <w:uiPriority w:val="22"/>
    <w:qFormat/>
    <w:rsid w:val="00644A8B"/>
    <w:rPr>
      <w:b/>
      <w:bCs/>
    </w:rPr>
  </w:style>
  <w:style w:type="character" w:customStyle="1" w:styleId="Overskrift1Tegn">
    <w:name w:val="Overskrift 1 Tegn"/>
    <w:basedOn w:val="Standardskriftforavsnitt"/>
    <w:link w:val="Overskrift1"/>
    <w:rsid w:val="00644A8B"/>
    <w:rPr>
      <w:snapToGrid w:val="0"/>
      <w:sz w:val="24"/>
      <w:lang w:val="nb-NO" w:eastAsia="nb-NO" w:bidi="ar-SA"/>
    </w:rPr>
  </w:style>
  <w:style w:type="paragraph" w:styleId="NormalWeb">
    <w:name w:val="Normal (Web)"/>
    <w:basedOn w:val="Normal"/>
    <w:uiPriority w:val="99"/>
    <w:rsid w:val="00C2175E"/>
    <w:pPr>
      <w:spacing w:before="100" w:beforeAutospacing="1" w:after="100" w:afterAutospacing="1"/>
    </w:pPr>
    <w:rPr>
      <w:rFonts w:ascii="Georgia" w:hAnsi="Georgia"/>
      <w:sz w:val="18"/>
      <w:szCs w:val="1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214B8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87AD6"/>
    <w:pPr>
      <w:ind w:left="720"/>
      <w:contextualSpacing/>
    </w:pPr>
  </w:style>
  <w:style w:type="character" w:customStyle="1" w:styleId="ft">
    <w:name w:val="ft"/>
    <w:basedOn w:val="Standardskriftforavsnitt"/>
    <w:rsid w:val="00C20C5C"/>
  </w:style>
  <w:style w:type="paragraph" w:styleId="Ingenmellomrom">
    <w:name w:val="No Spacing"/>
    <w:uiPriority w:val="1"/>
    <w:qFormat/>
    <w:rsid w:val="003037F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eavsnitt1">
    <w:name w:val="Listeavsnitt1"/>
    <w:basedOn w:val="Normal"/>
    <w:rsid w:val="00D02295"/>
    <w:pPr>
      <w:suppressAutoHyphens/>
      <w:ind w:left="720"/>
    </w:pPr>
    <w:rPr>
      <w:kern w:val="1"/>
      <w:lang w:eastAsia="ar-SA"/>
    </w:rPr>
  </w:style>
  <w:style w:type="character" w:customStyle="1" w:styleId="Overskrift5Tegn">
    <w:name w:val="Overskrift 5 Tegn"/>
    <w:basedOn w:val="Standardskriftforavsnitt"/>
    <w:link w:val="Overskrift5"/>
    <w:rsid w:val="003E57A5"/>
    <w:rPr>
      <w:snapToGrid w:val="0"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0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1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1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7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3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6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5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46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6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19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7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8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8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57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48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06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27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ogalandfuglehund.no/wp-content/uploads/2014/02/toralf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hyperlink" Target="http://rogalandfuglehund.no/wp-content/uploads/2014/07/Christen-Lang-in-action.jpg" TargetMode="External"/><Relationship Id="rId3" Type="http://schemas.openxmlformats.org/officeDocument/2006/relationships/styles" Target="styles.xml"/><Relationship Id="rId21" Type="http://schemas.openxmlformats.org/officeDocument/2006/relationships/hyperlink" Target="http://rogalandfuglehund.no/wp-content/uploads/2014/03/Vinnere-VK-Sirdal-II-2014.jpg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8.jpeg"/><Relationship Id="rId47" Type="http://schemas.openxmlformats.org/officeDocument/2006/relationships/hyperlink" Target="http://rogalandfuglehund.no/wp-content/uploads/2014/07/Glade-deltakere2.jpg" TargetMode="External"/><Relationship Id="rId50" Type="http://schemas.openxmlformats.org/officeDocument/2006/relationships/image" Target="media/image22.jpeg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hyperlink" Target="http://rogalandfuglehund.no/wp-content/uploads/2014/02/stemning.jpg" TargetMode="External"/><Relationship Id="rId25" Type="http://schemas.openxmlformats.org/officeDocument/2006/relationships/hyperlink" Target="http://rogalandfuglehund.no/wp-content/uploads/2014/08/t-eritzland-gila.jpg" TargetMode="External"/><Relationship Id="rId33" Type="http://schemas.openxmlformats.org/officeDocument/2006/relationships/hyperlink" Target="http://rogalandfuglehund.no/wp-content/uploads/2014/11/Vk-vinnere.jpg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rogalandfuglehund.no/wp-content/uploads/2014/08/ot-l&#248;hre-maja.jpg" TargetMode="External"/><Relationship Id="rId41" Type="http://schemas.openxmlformats.org/officeDocument/2006/relationships/hyperlink" Target="http://rogalandfuglehund.no/wp-content/uploads/2014/07/ES-oppdretter.jpg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ogalandfuglehund.no/wp-content/uploads/2014/02/Opprop.jpg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yperlink" Target="http://rogalandfuglehund.no/wp-content/uploads/2014/07/BIS-veteran.jpg" TargetMode="External"/><Relationship Id="rId40" Type="http://schemas.openxmlformats.org/officeDocument/2006/relationships/image" Target="media/image17.jpeg"/><Relationship Id="rId45" Type="http://schemas.openxmlformats.org/officeDocument/2006/relationships/hyperlink" Target="http://rogalandfuglehund.no/wp-content/uploads/2014/07/KioskPiger.jpg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rogalandfuglehund.no/wp-content/uploads/2014/02/pause.jpg" TargetMode="External"/><Relationship Id="rId23" Type="http://schemas.openxmlformats.org/officeDocument/2006/relationships/hyperlink" Target="http://rogalandfuglehund.no/wp-content/uploads/2014/08/vk-vinnere.jpg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49" Type="http://schemas.openxmlformats.org/officeDocument/2006/relationships/hyperlink" Target="http://rogalandfuglehund.no/wp-content/uploads/2014/07/Katalog-0054-in-actoin.jpg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rogalandfuglehund.no/wp-content/uploads/2014/02/jone.jpg" TargetMode="External"/><Relationship Id="rId31" Type="http://schemas.openxmlformats.org/officeDocument/2006/relationships/hyperlink" Target="http://rogalandfuglehund.no/wp-content/uploads/2014/08/ht-kleppe-dodle-boy.jpg" TargetMode="External"/><Relationship Id="rId44" Type="http://schemas.openxmlformats.org/officeDocument/2006/relationships/image" Target="media/image19.jpeg"/><Relationship Id="rId52" Type="http://schemas.openxmlformats.org/officeDocument/2006/relationships/image" Target="media/image24.jpeg"/><Relationship Id="rId4" Type="http://schemas.microsoft.com/office/2007/relationships/stylesWithEffects" Target="stylesWithEffects.xml"/><Relationship Id="rId9" Type="http://schemas.openxmlformats.org/officeDocument/2006/relationships/hyperlink" Target="http://rogalandfuglehund.no/wp-content/uploads/2014/02/dommerne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rogalandfuglehund.no/wp-content/uploads/2014/08/t-strand-v&#229;r.jpg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://rogalandfuglehund.no/wp-content/uploads/2014/07/Donald-BIS-2014.jpg" TargetMode="External"/><Relationship Id="rId43" Type="http://schemas.openxmlformats.org/officeDocument/2006/relationships/hyperlink" Target="http://rogalandfuglehund.no/wp-content/uploads/2014/07/Glade-deltakere.jpg" TargetMode="External"/><Relationship Id="rId48" Type="http://schemas.openxmlformats.org/officeDocument/2006/relationships/image" Target="media/image21.jpeg"/><Relationship Id="rId8" Type="http://schemas.openxmlformats.org/officeDocument/2006/relationships/oleObject" Target="embeddings/oleObject1.bin"/><Relationship Id="rId5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AC420-75A6-4714-BE15-3D38C1DE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3416</Words>
  <Characters>18108</Characters>
  <Application>Microsoft Office Word</Application>
  <DocSecurity>0</DocSecurity>
  <Lines>150</Lines>
  <Paragraphs>42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Odfjell Offshore AS</Company>
  <LinksUpToDate>false</LinksUpToDate>
  <CharactersWithSpaces>21482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OFOAS</dc:creator>
  <cp:lastModifiedBy>Ellinor Nesse</cp:lastModifiedBy>
  <cp:revision>2</cp:revision>
  <cp:lastPrinted>2006-01-20T08:13:00Z</cp:lastPrinted>
  <dcterms:created xsi:type="dcterms:W3CDTF">2015-02-08T18:28:00Z</dcterms:created>
  <dcterms:modified xsi:type="dcterms:W3CDTF">2015-02-08T18:28:00Z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